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5CEE9" w14:textId="4CCFB549" w:rsidR="002178AA" w:rsidRPr="00E8714D" w:rsidRDefault="002178AA" w:rsidP="00624BB5">
      <w:pPr>
        <w:ind w:left="7092" w:firstLine="696"/>
        <w:jc w:val="both"/>
        <w:rPr>
          <w:rFonts w:asciiTheme="majorHAnsi" w:hAnsiTheme="majorHAnsi"/>
          <w:color w:val="000000"/>
          <w:szCs w:val="24"/>
        </w:rPr>
      </w:pPr>
      <w:r w:rsidRPr="00E8714D">
        <w:rPr>
          <w:rFonts w:asciiTheme="majorHAnsi" w:hAnsiTheme="majorHAnsi"/>
          <w:color w:val="000000"/>
          <w:szCs w:val="24"/>
        </w:rPr>
        <w:t xml:space="preserve">Załącznik nr </w:t>
      </w:r>
      <w:r w:rsidR="00E24B80" w:rsidRPr="00E8714D">
        <w:rPr>
          <w:rFonts w:asciiTheme="majorHAnsi" w:hAnsiTheme="majorHAnsi"/>
          <w:color w:val="000000"/>
          <w:szCs w:val="24"/>
        </w:rPr>
        <w:t>2</w:t>
      </w:r>
    </w:p>
    <w:p w14:paraId="735F910C" w14:textId="77777777" w:rsidR="008344E6" w:rsidRDefault="008344E6" w:rsidP="00624BB5">
      <w:pPr>
        <w:tabs>
          <w:tab w:val="left" w:pos="5812"/>
        </w:tabs>
        <w:ind w:left="5103"/>
        <w:jc w:val="both"/>
        <w:rPr>
          <w:rFonts w:asciiTheme="majorHAnsi" w:eastAsia="Calibri" w:hAnsiTheme="majorHAnsi"/>
          <w:b/>
          <w:szCs w:val="24"/>
          <w:lang w:eastAsia="en-US"/>
        </w:rPr>
      </w:pPr>
    </w:p>
    <w:p w14:paraId="71C41EF4" w14:textId="77777777" w:rsidR="008344E6" w:rsidRDefault="008344E6" w:rsidP="00624BB5">
      <w:pPr>
        <w:tabs>
          <w:tab w:val="left" w:pos="5812"/>
        </w:tabs>
        <w:ind w:left="5103"/>
        <w:jc w:val="both"/>
        <w:rPr>
          <w:rFonts w:asciiTheme="majorHAnsi" w:eastAsia="Calibri" w:hAnsiTheme="majorHAnsi"/>
          <w:b/>
          <w:szCs w:val="24"/>
          <w:lang w:eastAsia="en-US"/>
        </w:rPr>
      </w:pPr>
    </w:p>
    <w:p w14:paraId="623F9CF4" w14:textId="344C64CF" w:rsidR="00E4227D" w:rsidRPr="00E8714D" w:rsidRDefault="00E4227D" w:rsidP="00624BB5">
      <w:pPr>
        <w:tabs>
          <w:tab w:val="left" w:pos="5812"/>
        </w:tabs>
        <w:ind w:left="5103"/>
        <w:jc w:val="both"/>
        <w:rPr>
          <w:rFonts w:asciiTheme="majorHAnsi" w:eastAsia="Calibri" w:hAnsiTheme="majorHAnsi"/>
          <w:b/>
          <w:szCs w:val="24"/>
          <w:lang w:eastAsia="en-US"/>
        </w:rPr>
      </w:pPr>
      <w:r w:rsidRPr="00E8714D">
        <w:rPr>
          <w:rFonts w:asciiTheme="majorHAnsi" w:eastAsia="Calibri" w:hAnsiTheme="majorHAnsi"/>
          <w:b/>
          <w:szCs w:val="24"/>
          <w:lang w:eastAsia="en-US"/>
        </w:rPr>
        <w:t>Zamawiający:</w:t>
      </w:r>
    </w:p>
    <w:p w14:paraId="3D753474" w14:textId="77777777" w:rsidR="00E4227D" w:rsidRPr="00E8714D" w:rsidRDefault="00E4227D" w:rsidP="00624BB5">
      <w:pPr>
        <w:tabs>
          <w:tab w:val="left" w:pos="5812"/>
        </w:tabs>
        <w:ind w:left="5103"/>
        <w:jc w:val="both"/>
        <w:rPr>
          <w:rFonts w:asciiTheme="majorHAnsi" w:eastAsia="Calibri" w:hAnsiTheme="majorHAnsi"/>
          <w:b/>
          <w:szCs w:val="24"/>
          <w:lang w:eastAsia="en-US"/>
        </w:rPr>
      </w:pPr>
      <w:r w:rsidRPr="00E8714D">
        <w:rPr>
          <w:rFonts w:asciiTheme="majorHAnsi" w:eastAsia="Calibri" w:hAnsiTheme="majorHAnsi"/>
          <w:b/>
          <w:szCs w:val="24"/>
          <w:lang w:eastAsia="en-US"/>
        </w:rPr>
        <w:t>Polska Organizacja Turystyczna</w:t>
      </w:r>
    </w:p>
    <w:p w14:paraId="546A0AA0" w14:textId="77777777" w:rsidR="00E4227D" w:rsidRPr="00E8714D" w:rsidRDefault="00E4227D" w:rsidP="00624BB5">
      <w:pPr>
        <w:tabs>
          <w:tab w:val="left" w:pos="5812"/>
          <w:tab w:val="left" w:pos="6237"/>
        </w:tabs>
        <w:ind w:left="5103"/>
        <w:jc w:val="both"/>
        <w:rPr>
          <w:rFonts w:asciiTheme="majorHAnsi" w:eastAsia="Calibri" w:hAnsiTheme="majorHAnsi"/>
          <w:b/>
          <w:bCs/>
          <w:szCs w:val="24"/>
          <w:lang w:eastAsia="en-US"/>
        </w:rPr>
      </w:pPr>
      <w:r w:rsidRPr="00E8714D">
        <w:rPr>
          <w:rFonts w:asciiTheme="majorHAnsi" w:eastAsia="Calibri" w:hAnsiTheme="majorHAnsi"/>
          <w:b/>
          <w:bCs/>
          <w:szCs w:val="24"/>
          <w:lang w:eastAsia="en-US"/>
        </w:rPr>
        <w:t>ul. Chałubińskiego 8</w:t>
      </w:r>
    </w:p>
    <w:p w14:paraId="032676B8" w14:textId="77777777" w:rsidR="00E4227D" w:rsidRPr="00E8714D" w:rsidRDefault="00E4227D" w:rsidP="00624BB5">
      <w:pPr>
        <w:tabs>
          <w:tab w:val="left" w:pos="5812"/>
          <w:tab w:val="left" w:pos="6237"/>
        </w:tabs>
        <w:ind w:left="5103"/>
        <w:jc w:val="both"/>
        <w:rPr>
          <w:rFonts w:asciiTheme="majorHAnsi" w:eastAsia="Calibri" w:hAnsiTheme="majorHAnsi"/>
          <w:b/>
          <w:szCs w:val="24"/>
          <w:lang w:eastAsia="en-US"/>
        </w:rPr>
      </w:pPr>
      <w:r w:rsidRPr="00E8714D">
        <w:rPr>
          <w:rFonts w:asciiTheme="majorHAnsi" w:eastAsia="Calibri" w:hAnsiTheme="majorHAnsi"/>
          <w:b/>
          <w:bCs/>
          <w:szCs w:val="24"/>
          <w:lang w:eastAsia="en-US"/>
        </w:rPr>
        <w:t>00 – 613 Warszawa</w:t>
      </w:r>
    </w:p>
    <w:p w14:paraId="75A5151B" w14:textId="77777777" w:rsidR="00E4227D" w:rsidRPr="00E8714D" w:rsidRDefault="00E4227D" w:rsidP="00624BB5">
      <w:pPr>
        <w:jc w:val="both"/>
        <w:rPr>
          <w:rFonts w:asciiTheme="majorHAnsi" w:hAnsiTheme="majorHAnsi"/>
          <w:szCs w:val="24"/>
        </w:rPr>
      </w:pPr>
    </w:p>
    <w:p w14:paraId="5927A9B7" w14:textId="77777777" w:rsidR="00E4227D" w:rsidRPr="008344E6" w:rsidRDefault="00E4227D" w:rsidP="00740D85">
      <w:pPr>
        <w:jc w:val="center"/>
        <w:rPr>
          <w:rFonts w:asciiTheme="majorHAnsi" w:hAnsiTheme="majorHAnsi"/>
          <w:b/>
          <w:sz w:val="32"/>
          <w:szCs w:val="32"/>
        </w:rPr>
      </w:pPr>
      <w:r w:rsidRPr="008344E6">
        <w:rPr>
          <w:rFonts w:asciiTheme="majorHAnsi" w:hAnsiTheme="majorHAnsi"/>
          <w:b/>
          <w:sz w:val="32"/>
          <w:szCs w:val="32"/>
        </w:rPr>
        <w:t>OFERTA</w:t>
      </w:r>
    </w:p>
    <w:p w14:paraId="61A6BA74" w14:textId="77777777" w:rsidR="00E4227D" w:rsidRPr="00E8714D" w:rsidRDefault="00E4227D" w:rsidP="00624BB5">
      <w:pPr>
        <w:jc w:val="both"/>
        <w:rPr>
          <w:rFonts w:asciiTheme="majorHAnsi" w:hAnsiTheme="majorHAnsi"/>
          <w:szCs w:val="24"/>
        </w:rPr>
      </w:pPr>
    </w:p>
    <w:p w14:paraId="544BE056" w14:textId="77777777" w:rsidR="00E4227D" w:rsidRPr="00E8714D" w:rsidRDefault="00E4227D" w:rsidP="00624BB5">
      <w:pPr>
        <w:spacing w:line="360" w:lineRule="auto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Nazwa i adres podmiotu składającego ofertę:</w:t>
      </w:r>
    </w:p>
    <w:p w14:paraId="7DEA282B" w14:textId="77777777" w:rsidR="00E4227D" w:rsidRPr="00E8714D" w:rsidRDefault="00E4227D" w:rsidP="00624BB5">
      <w:pPr>
        <w:spacing w:line="360" w:lineRule="auto"/>
        <w:ind w:right="70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..........................................................................................................................</w:t>
      </w:r>
    </w:p>
    <w:p w14:paraId="1B13ED2A" w14:textId="77777777" w:rsidR="00E4227D" w:rsidRPr="00E8714D" w:rsidRDefault="00E4227D" w:rsidP="00624BB5">
      <w:pPr>
        <w:spacing w:line="360" w:lineRule="auto"/>
        <w:ind w:right="70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NIP ...................................   REGON ..............................................</w:t>
      </w:r>
    </w:p>
    <w:p w14:paraId="667E1B54" w14:textId="77777777" w:rsidR="00E4227D" w:rsidRPr="00E8714D" w:rsidRDefault="00E4227D" w:rsidP="00624BB5">
      <w:pPr>
        <w:spacing w:line="360" w:lineRule="auto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Adres, na który Zamawiający powinien przesyłać ewentualną korespondencję:</w:t>
      </w:r>
    </w:p>
    <w:p w14:paraId="0EEB52C4" w14:textId="77777777" w:rsidR="00E4227D" w:rsidRPr="00E8714D" w:rsidRDefault="00E4227D" w:rsidP="00624BB5">
      <w:pPr>
        <w:spacing w:line="360" w:lineRule="auto"/>
        <w:ind w:right="70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.....................................................................................................................</w:t>
      </w:r>
    </w:p>
    <w:p w14:paraId="74D2D63B" w14:textId="77777777" w:rsidR="00E4227D" w:rsidRPr="00E8714D" w:rsidRDefault="00E4227D" w:rsidP="00624BB5">
      <w:pPr>
        <w:spacing w:line="360" w:lineRule="auto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Osoba wyznaczona do kontaktów z Zamawiającym: ....................................................</w:t>
      </w:r>
      <w:r w:rsidRPr="00E8714D" w:rsidDel="00793DD7">
        <w:rPr>
          <w:rFonts w:asciiTheme="majorHAnsi" w:hAnsiTheme="majorHAnsi"/>
          <w:szCs w:val="24"/>
        </w:rPr>
        <w:t xml:space="preserve"> </w:t>
      </w:r>
    </w:p>
    <w:p w14:paraId="57719C01" w14:textId="48255759" w:rsidR="00E4227D" w:rsidRPr="00E8714D" w:rsidRDefault="00E4227D" w:rsidP="00624BB5">
      <w:pPr>
        <w:spacing w:line="360" w:lineRule="auto"/>
        <w:ind w:right="70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Numer telefonu: (**) ............................</w:t>
      </w:r>
      <w:r w:rsidR="00E24B80" w:rsidRPr="00E8714D">
        <w:rPr>
          <w:rFonts w:asciiTheme="majorHAnsi" w:hAnsiTheme="majorHAnsi"/>
          <w:szCs w:val="24"/>
        </w:rPr>
        <w:t>.............................................</w:t>
      </w:r>
    </w:p>
    <w:p w14:paraId="3C7AB4E5" w14:textId="77777777" w:rsidR="00E4227D" w:rsidRPr="00E8714D" w:rsidRDefault="00E4227D" w:rsidP="00624BB5">
      <w:pPr>
        <w:spacing w:line="360" w:lineRule="auto"/>
        <w:ind w:right="-993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bCs/>
          <w:szCs w:val="24"/>
        </w:rPr>
        <w:t>e-mail ..............................................................................................................</w:t>
      </w:r>
    </w:p>
    <w:p w14:paraId="59FC2105" w14:textId="0584E1D3" w:rsidR="00E4227D" w:rsidRPr="00E8714D" w:rsidRDefault="00E4227D" w:rsidP="009F34D9">
      <w:pPr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 xml:space="preserve">Odpowiadając na </w:t>
      </w:r>
      <w:r w:rsidR="00C23459" w:rsidRPr="00E8714D">
        <w:rPr>
          <w:rFonts w:asciiTheme="majorHAnsi" w:hAnsiTheme="majorHAnsi"/>
          <w:szCs w:val="24"/>
        </w:rPr>
        <w:t>Z</w:t>
      </w:r>
      <w:r w:rsidR="000360C4" w:rsidRPr="00E8714D">
        <w:rPr>
          <w:rFonts w:asciiTheme="majorHAnsi" w:hAnsiTheme="majorHAnsi"/>
          <w:szCs w:val="24"/>
        </w:rPr>
        <w:t>apytani</w:t>
      </w:r>
      <w:r w:rsidR="00C23459" w:rsidRPr="00E8714D">
        <w:rPr>
          <w:rFonts w:asciiTheme="majorHAnsi" w:hAnsiTheme="majorHAnsi"/>
          <w:szCs w:val="24"/>
        </w:rPr>
        <w:t>e</w:t>
      </w:r>
      <w:r w:rsidR="000360C4" w:rsidRPr="00E8714D">
        <w:rPr>
          <w:rFonts w:asciiTheme="majorHAnsi" w:hAnsiTheme="majorHAnsi"/>
          <w:szCs w:val="24"/>
        </w:rPr>
        <w:t xml:space="preserve"> ofertowe </w:t>
      </w:r>
      <w:r w:rsidRPr="00E8714D">
        <w:rPr>
          <w:rFonts w:asciiTheme="majorHAnsi" w:hAnsiTheme="majorHAnsi"/>
          <w:szCs w:val="24"/>
        </w:rPr>
        <w:t>na</w:t>
      </w:r>
      <w:r w:rsidRPr="00E8714D">
        <w:rPr>
          <w:rFonts w:asciiTheme="majorHAnsi" w:hAnsiTheme="majorHAnsi"/>
          <w:b/>
          <w:szCs w:val="24"/>
        </w:rPr>
        <w:t xml:space="preserve"> </w:t>
      </w:r>
      <w:r w:rsidR="0065754D" w:rsidRPr="00E8714D">
        <w:rPr>
          <w:rFonts w:asciiTheme="majorHAnsi" w:hAnsiTheme="majorHAnsi"/>
          <w:b/>
          <w:szCs w:val="24"/>
        </w:rPr>
        <w:t>Bieżącą obsługę przez Wykonawcę strony www.lengyelorszag.travel oraz strony na Facebooku @lengyelorszag.travel na potrzeby promocji na rynku węgierskim.</w:t>
      </w:r>
      <w:r w:rsidRPr="00E8714D">
        <w:rPr>
          <w:rFonts w:asciiTheme="majorHAnsi" w:hAnsiTheme="majorHAnsi"/>
          <w:b/>
          <w:szCs w:val="24"/>
        </w:rPr>
        <w:t xml:space="preserve">, </w:t>
      </w:r>
      <w:r w:rsidR="00C57EE7" w:rsidRPr="00E8714D">
        <w:rPr>
          <w:rFonts w:asciiTheme="majorHAnsi" w:hAnsiTheme="majorHAnsi"/>
          <w:b/>
          <w:szCs w:val="24"/>
        </w:rPr>
        <w:t>nr</w:t>
      </w:r>
      <w:r w:rsidR="0065754D" w:rsidRPr="00E8714D">
        <w:rPr>
          <w:rFonts w:asciiTheme="majorHAnsi" w:hAnsiTheme="majorHAnsi"/>
          <w:b/>
          <w:szCs w:val="24"/>
        </w:rPr>
        <w:t xml:space="preserve"> 1</w:t>
      </w:r>
      <w:r w:rsidR="00C57EE7" w:rsidRPr="00E8714D">
        <w:rPr>
          <w:rFonts w:asciiTheme="majorHAnsi" w:hAnsiTheme="majorHAnsi"/>
          <w:b/>
          <w:szCs w:val="24"/>
        </w:rPr>
        <w:t>/</w:t>
      </w:r>
      <w:r w:rsidR="0065754D" w:rsidRPr="00E8714D">
        <w:rPr>
          <w:rFonts w:asciiTheme="majorHAnsi" w:hAnsiTheme="majorHAnsi"/>
          <w:b/>
          <w:szCs w:val="24"/>
        </w:rPr>
        <w:t>R</w:t>
      </w:r>
      <w:r w:rsidR="00C57EE7" w:rsidRPr="00E8714D">
        <w:rPr>
          <w:rFonts w:asciiTheme="majorHAnsi" w:hAnsiTheme="majorHAnsi"/>
          <w:b/>
          <w:szCs w:val="24"/>
        </w:rPr>
        <w:t>/202</w:t>
      </w:r>
      <w:r w:rsidR="0065754D" w:rsidRPr="00E8714D">
        <w:rPr>
          <w:rFonts w:asciiTheme="majorHAnsi" w:hAnsiTheme="majorHAnsi"/>
          <w:b/>
          <w:szCs w:val="24"/>
        </w:rPr>
        <w:t>1</w:t>
      </w:r>
      <w:r w:rsidR="00C57EE7" w:rsidRPr="00E8714D">
        <w:rPr>
          <w:rFonts w:asciiTheme="majorHAnsi" w:hAnsiTheme="majorHAnsi"/>
          <w:b/>
          <w:szCs w:val="24"/>
        </w:rPr>
        <w:t>/MW</w:t>
      </w:r>
      <w:r w:rsidRPr="00E8714D">
        <w:rPr>
          <w:rFonts w:asciiTheme="majorHAnsi" w:hAnsiTheme="majorHAnsi"/>
          <w:b/>
          <w:szCs w:val="24"/>
        </w:rPr>
        <w:t xml:space="preserve"> </w:t>
      </w:r>
      <w:r w:rsidRPr="00E8714D">
        <w:rPr>
          <w:rFonts w:asciiTheme="majorHAnsi" w:hAnsiTheme="majorHAnsi"/>
          <w:szCs w:val="24"/>
        </w:rPr>
        <w:t>zgodnie z wymogami zawartymi w </w:t>
      </w:r>
      <w:r w:rsidR="00C23459" w:rsidRPr="00E8714D">
        <w:rPr>
          <w:rFonts w:asciiTheme="majorHAnsi" w:hAnsiTheme="majorHAnsi"/>
          <w:szCs w:val="24"/>
        </w:rPr>
        <w:t>Zapytaniu</w:t>
      </w:r>
      <w:r w:rsidR="0001767E" w:rsidRPr="00E8714D">
        <w:rPr>
          <w:rFonts w:asciiTheme="majorHAnsi" w:hAnsiTheme="majorHAnsi"/>
          <w:szCs w:val="24"/>
        </w:rPr>
        <w:t xml:space="preserve">, </w:t>
      </w:r>
      <w:r w:rsidRPr="00E8714D">
        <w:rPr>
          <w:rFonts w:asciiTheme="majorHAnsi" w:hAnsiTheme="majorHAnsi"/>
          <w:szCs w:val="24"/>
        </w:rPr>
        <w:t>oferujemy wykonanie przedmiotu zamówienia  za cenę:</w:t>
      </w:r>
    </w:p>
    <w:p w14:paraId="5F8235A5" w14:textId="77777777" w:rsidR="0015595A" w:rsidRPr="00E8714D" w:rsidRDefault="0015595A" w:rsidP="0015595A">
      <w:pPr>
        <w:rPr>
          <w:rFonts w:asciiTheme="majorHAnsi" w:hAnsiTheme="majorHAnsi"/>
          <w:szCs w:val="24"/>
        </w:rPr>
      </w:pPr>
    </w:p>
    <w:p w14:paraId="26B38B77" w14:textId="77777777" w:rsidR="0001767E" w:rsidRPr="00E8714D" w:rsidRDefault="0001767E" w:rsidP="003F02C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Theme="majorHAnsi" w:hAnsiTheme="majorHAnsi"/>
          <w:bCs/>
          <w:szCs w:val="24"/>
        </w:rPr>
      </w:pPr>
      <w:r w:rsidRPr="00E8714D">
        <w:rPr>
          <w:rFonts w:asciiTheme="majorHAnsi" w:hAnsiTheme="majorHAnsi"/>
          <w:bCs/>
          <w:szCs w:val="24"/>
        </w:rPr>
        <w:t>Cena ofertowa netto .................................................................................................zł</w:t>
      </w:r>
    </w:p>
    <w:p w14:paraId="250BE526" w14:textId="6FBD2E05" w:rsidR="0001767E" w:rsidRPr="00E8714D" w:rsidRDefault="0001767E" w:rsidP="0001767E">
      <w:pPr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rFonts w:asciiTheme="majorHAnsi" w:hAnsiTheme="majorHAnsi"/>
          <w:bCs/>
          <w:szCs w:val="24"/>
        </w:rPr>
      </w:pPr>
      <w:r w:rsidRPr="00E8714D">
        <w:rPr>
          <w:rFonts w:asciiTheme="majorHAnsi" w:hAnsiTheme="majorHAnsi"/>
          <w:bCs/>
          <w:szCs w:val="24"/>
        </w:rPr>
        <w:tab/>
        <w:t xml:space="preserve">Stawka podatku VAT......%, </w:t>
      </w:r>
    </w:p>
    <w:p w14:paraId="5462AF4E" w14:textId="77777777" w:rsidR="0001767E" w:rsidRPr="00E8714D" w:rsidRDefault="0001767E" w:rsidP="0001767E">
      <w:pPr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rFonts w:asciiTheme="majorHAnsi" w:hAnsiTheme="majorHAnsi"/>
          <w:bCs/>
          <w:szCs w:val="24"/>
        </w:rPr>
      </w:pPr>
      <w:r w:rsidRPr="00E8714D">
        <w:rPr>
          <w:rFonts w:asciiTheme="majorHAnsi" w:hAnsiTheme="majorHAnsi"/>
          <w:bCs/>
          <w:szCs w:val="24"/>
        </w:rPr>
        <w:tab/>
        <w:t>Cena ofertowa brutto ............................................................................................zł</w:t>
      </w:r>
    </w:p>
    <w:p w14:paraId="68EC2EA2" w14:textId="77777777" w:rsidR="0001767E" w:rsidRPr="00E8714D" w:rsidRDefault="0001767E" w:rsidP="0001767E">
      <w:pPr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rFonts w:asciiTheme="majorHAnsi" w:hAnsiTheme="majorHAnsi"/>
          <w:b/>
          <w:bCs/>
          <w:szCs w:val="24"/>
        </w:rPr>
      </w:pPr>
      <w:r w:rsidRPr="00E8714D">
        <w:rPr>
          <w:rFonts w:asciiTheme="majorHAnsi" w:hAnsiTheme="majorHAnsi"/>
          <w:bCs/>
          <w:szCs w:val="24"/>
        </w:rPr>
        <w:tab/>
        <w:t>(Słownie:............................................................................................................................</w:t>
      </w:r>
      <w:r w:rsidRPr="00E8714D">
        <w:rPr>
          <w:rFonts w:asciiTheme="majorHAnsi" w:hAnsiTheme="majorHAnsi"/>
          <w:b/>
          <w:bCs/>
          <w:szCs w:val="24"/>
        </w:rPr>
        <w:t xml:space="preserve"> .</w:t>
      </w:r>
    </w:p>
    <w:p w14:paraId="47C5DAE3" w14:textId="77777777" w:rsidR="0001767E" w:rsidRPr="00E8714D" w:rsidRDefault="0001767E" w:rsidP="0001767E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Cs w:val="24"/>
        </w:rPr>
      </w:pPr>
    </w:p>
    <w:p w14:paraId="1C3EB4D4" w14:textId="37297856" w:rsidR="00E4227D" w:rsidRPr="00E8714D" w:rsidRDefault="00E4227D" w:rsidP="003F02C7">
      <w:pPr>
        <w:numPr>
          <w:ilvl w:val="0"/>
          <w:numId w:val="14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 xml:space="preserve">Oświadczamy, że zapoznaliśmy się z warunkami podanymi przez Zamawiającego </w:t>
      </w:r>
      <w:r w:rsidRPr="00E8714D">
        <w:rPr>
          <w:rFonts w:asciiTheme="majorHAnsi" w:hAnsiTheme="majorHAnsi"/>
          <w:szCs w:val="24"/>
        </w:rPr>
        <w:br/>
        <w:t xml:space="preserve">w </w:t>
      </w:r>
      <w:r w:rsidR="00EE0EF2" w:rsidRPr="00E8714D">
        <w:rPr>
          <w:rFonts w:asciiTheme="majorHAnsi" w:hAnsiTheme="majorHAnsi"/>
          <w:szCs w:val="24"/>
        </w:rPr>
        <w:t>Zapytaniu ofertowym</w:t>
      </w:r>
      <w:r w:rsidRPr="00E8714D">
        <w:rPr>
          <w:rFonts w:asciiTheme="majorHAnsi" w:hAnsiTheme="majorHAnsi"/>
          <w:szCs w:val="24"/>
        </w:rPr>
        <w:t xml:space="preserve"> i nie wnosimy do nich żadnych zastrzeżeń</w:t>
      </w:r>
      <w:r w:rsidR="00EE0EF2" w:rsidRPr="00E8714D">
        <w:rPr>
          <w:rFonts w:asciiTheme="majorHAnsi" w:hAnsiTheme="majorHAnsi"/>
          <w:szCs w:val="24"/>
        </w:rPr>
        <w:t>.</w:t>
      </w:r>
    </w:p>
    <w:p w14:paraId="2CABF19F" w14:textId="6D6E19BB" w:rsidR="00E4227D" w:rsidRPr="00E8714D" w:rsidRDefault="00E4227D" w:rsidP="003F02C7">
      <w:pPr>
        <w:numPr>
          <w:ilvl w:val="0"/>
          <w:numId w:val="14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5B613AF9" w14:textId="16B8CF61" w:rsidR="00E4227D" w:rsidRPr="00E8714D" w:rsidRDefault="00E4227D" w:rsidP="003F02C7">
      <w:pPr>
        <w:numPr>
          <w:ilvl w:val="0"/>
          <w:numId w:val="14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eastAsia="Calibri" w:hAnsiTheme="majorHAnsi"/>
          <w:color w:val="000000"/>
          <w:szCs w:val="24"/>
          <w:lang w:eastAsia="en-US"/>
        </w:rPr>
        <w:t>Posiadam(y) kompetencje lub uprawnienia do prowadzenia określonej działalności zawodowej objętej przedmiotem zamówienia, jeżeli ustawy nakładają obowiązek posiadania takich uprawnień.</w:t>
      </w:r>
    </w:p>
    <w:p w14:paraId="3C2056F9" w14:textId="0E91A3DD" w:rsidR="00E4227D" w:rsidRPr="00E8714D" w:rsidRDefault="00E4227D" w:rsidP="003F02C7">
      <w:pPr>
        <w:numPr>
          <w:ilvl w:val="0"/>
          <w:numId w:val="14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eastAsia="Calibri" w:hAnsiTheme="majorHAnsi"/>
          <w:color w:val="000000"/>
          <w:szCs w:val="24"/>
          <w:lang w:eastAsia="en-US"/>
        </w:rPr>
        <w:t>Znajduję (</w:t>
      </w:r>
      <w:proofErr w:type="spellStart"/>
      <w:r w:rsidRPr="00E8714D">
        <w:rPr>
          <w:rFonts w:asciiTheme="majorHAnsi" w:eastAsia="Calibri" w:hAnsiTheme="majorHAnsi"/>
          <w:color w:val="000000"/>
          <w:szCs w:val="24"/>
          <w:lang w:eastAsia="en-US"/>
        </w:rPr>
        <w:t>emy</w:t>
      </w:r>
      <w:proofErr w:type="spellEnd"/>
      <w:r w:rsidRPr="00E8714D">
        <w:rPr>
          <w:rFonts w:asciiTheme="majorHAnsi" w:eastAsia="Calibri" w:hAnsiTheme="majorHAnsi"/>
          <w:color w:val="000000"/>
          <w:szCs w:val="24"/>
          <w:lang w:eastAsia="en-US"/>
        </w:rPr>
        <w:t>) się w sytuacji finansowej i ekonomicznej zapewniającej prawidłowe i terminowe wykonanie zamówienia.</w:t>
      </w:r>
    </w:p>
    <w:p w14:paraId="7489684C" w14:textId="2DC5F644" w:rsidR="00C57EE7" w:rsidRPr="00E8714D" w:rsidRDefault="00C57EE7" w:rsidP="003F02C7">
      <w:pPr>
        <w:numPr>
          <w:ilvl w:val="0"/>
          <w:numId w:val="14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color w:val="000000"/>
          <w:szCs w:val="24"/>
        </w:rPr>
        <w:t>Wypełniłem (liśmy)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FB5533E" w14:textId="77777777" w:rsidR="00E4227D" w:rsidRPr="00E8714D" w:rsidRDefault="00E4227D" w:rsidP="003F02C7">
      <w:pPr>
        <w:numPr>
          <w:ilvl w:val="0"/>
          <w:numId w:val="14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 xml:space="preserve">W przypadku udzielenia nam zamówienia zobowiązujemy się do zawarcia umowy </w:t>
      </w:r>
      <w:r w:rsidRPr="00E8714D">
        <w:rPr>
          <w:rFonts w:asciiTheme="majorHAnsi" w:hAnsiTheme="majorHAnsi"/>
          <w:szCs w:val="24"/>
        </w:rPr>
        <w:br/>
        <w:t>w miejscu i terminie wskazanym przez Zamawiającego.</w:t>
      </w:r>
    </w:p>
    <w:p w14:paraId="2A4741A0" w14:textId="77777777" w:rsidR="00E4227D" w:rsidRPr="00E8714D" w:rsidRDefault="00E4227D" w:rsidP="00624BB5">
      <w:pPr>
        <w:spacing w:line="360" w:lineRule="auto"/>
        <w:ind w:right="-993"/>
        <w:jc w:val="both"/>
        <w:rPr>
          <w:rFonts w:asciiTheme="majorHAnsi" w:hAnsiTheme="majorHAnsi"/>
          <w:szCs w:val="24"/>
        </w:rPr>
      </w:pPr>
    </w:p>
    <w:p w14:paraId="0AAD5146" w14:textId="21036EFE" w:rsidR="00E4227D" w:rsidRDefault="00E4227D" w:rsidP="00624BB5">
      <w:pPr>
        <w:spacing w:line="360" w:lineRule="auto"/>
        <w:ind w:right="-993"/>
        <w:jc w:val="both"/>
        <w:rPr>
          <w:rFonts w:asciiTheme="majorHAnsi" w:hAnsiTheme="majorHAnsi"/>
          <w:szCs w:val="24"/>
        </w:rPr>
      </w:pPr>
    </w:p>
    <w:p w14:paraId="1BC5CB6F" w14:textId="77777777" w:rsidR="009F34D9" w:rsidRPr="00E8714D" w:rsidRDefault="009F34D9" w:rsidP="00624BB5">
      <w:pPr>
        <w:spacing w:line="360" w:lineRule="auto"/>
        <w:ind w:right="-993"/>
        <w:jc w:val="both"/>
        <w:rPr>
          <w:rFonts w:asciiTheme="majorHAnsi" w:hAnsiTheme="majorHAnsi"/>
          <w:szCs w:val="24"/>
        </w:rPr>
      </w:pPr>
    </w:p>
    <w:p w14:paraId="36139C1C" w14:textId="697097F0" w:rsidR="00E4227D" w:rsidRPr="00E8714D" w:rsidRDefault="00E4227D" w:rsidP="00624BB5">
      <w:pPr>
        <w:spacing w:line="360" w:lineRule="auto"/>
        <w:ind w:right="-993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......................... ..., dn. ........................</w:t>
      </w:r>
      <w:r w:rsidRPr="00E8714D">
        <w:rPr>
          <w:rFonts w:asciiTheme="majorHAnsi" w:hAnsiTheme="majorHAnsi"/>
          <w:szCs w:val="24"/>
        </w:rPr>
        <w:tab/>
        <w:t xml:space="preserve">              </w:t>
      </w: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</w:r>
      <w:r w:rsidR="00BC7DCA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 xml:space="preserve"> ………….....................................</w:t>
      </w:r>
    </w:p>
    <w:p w14:paraId="2958A20F" w14:textId="465A93D8" w:rsidR="00E4227D" w:rsidRPr="00E8714D" w:rsidRDefault="00BC7DCA" w:rsidP="00624BB5">
      <w:pPr>
        <w:ind w:left="5320" w:firstLine="352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</w:t>
      </w:r>
      <w:r w:rsidR="00E4227D" w:rsidRPr="00E8714D">
        <w:rPr>
          <w:rFonts w:asciiTheme="majorHAnsi" w:hAnsiTheme="majorHAnsi"/>
          <w:szCs w:val="24"/>
        </w:rPr>
        <w:t xml:space="preserve"> (podpis uprawnionego </w:t>
      </w:r>
    </w:p>
    <w:p w14:paraId="484DE2A7" w14:textId="1F81D145" w:rsidR="00E4227D" w:rsidRPr="00E8714D" w:rsidRDefault="00E4227D" w:rsidP="00624BB5">
      <w:pPr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</w:r>
      <w:r w:rsidR="00BC7DCA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  <w:t xml:space="preserve">        przedstawiciela Wykonawcy)</w:t>
      </w:r>
    </w:p>
    <w:p w14:paraId="67C42D6A" w14:textId="7AA8E10C" w:rsidR="00FD1E01" w:rsidRPr="00E8714D" w:rsidRDefault="00FD1E01" w:rsidP="00624BB5">
      <w:pPr>
        <w:jc w:val="both"/>
        <w:rPr>
          <w:rFonts w:asciiTheme="majorHAnsi" w:hAnsiTheme="majorHAnsi"/>
          <w:bCs/>
          <w:szCs w:val="24"/>
        </w:rPr>
      </w:pPr>
    </w:p>
    <w:p w14:paraId="3BCE7315" w14:textId="7A21D1DB" w:rsidR="00E24B80" w:rsidRPr="00E8714D" w:rsidRDefault="00E24B80">
      <w:pPr>
        <w:rPr>
          <w:rFonts w:asciiTheme="majorHAnsi" w:hAnsiTheme="majorHAnsi"/>
          <w:bCs/>
          <w:szCs w:val="24"/>
        </w:rPr>
      </w:pPr>
      <w:r w:rsidRPr="00E8714D">
        <w:rPr>
          <w:rFonts w:asciiTheme="majorHAnsi" w:hAnsiTheme="majorHAnsi"/>
          <w:bCs/>
          <w:szCs w:val="24"/>
        </w:rPr>
        <w:br w:type="page"/>
      </w:r>
    </w:p>
    <w:p w14:paraId="1C4B24A2" w14:textId="77173C39" w:rsidR="002178AA" w:rsidRDefault="00D31F36" w:rsidP="00D31F36">
      <w:pPr>
        <w:spacing w:after="120"/>
        <w:ind w:left="7788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Załącznik nr 3</w:t>
      </w:r>
    </w:p>
    <w:p w14:paraId="516E4A05" w14:textId="0F1A90A3" w:rsidR="008344E6" w:rsidRDefault="008344E6" w:rsidP="008344E6">
      <w:pPr>
        <w:spacing w:after="120"/>
        <w:ind w:left="7788" w:hanging="7788"/>
        <w:jc w:val="both"/>
        <w:rPr>
          <w:rFonts w:asciiTheme="majorHAnsi" w:hAnsiTheme="majorHAnsi"/>
          <w:szCs w:val="24"/>
        </w:rPr>
      </w:pPr>
    </w:p>
    <w:p w14:paraId="00291C34" w14:textId="25DD98DF" w:rsidR="008344E6" w:rsidRPr="008344E6" w:rsidRDefault="008344E6" w:rsidP="008344E6">
      <w:pPr>
        <w:spacing w:after="120"/>
        <w:jc w:val="center"/>
        <w:rPr>
          <w:rFonts w:ascii="Cambria" w:eastAsia="Calibri" w:hAnsi="Cambria" w:cs="Calibri"/>
          <w:b/>
          <w:sz w:val="32"/>
          <w:szCs w:val="32"/>
          <w:lang w:eastAsia="en-US"/>
        </w:rPr>
      </w:pPr>
      <w:r w:rsidRPr="008344E6">
        <w:rPr>
          <w:rFonts w:ascii="Cambria" w:eastAsia="Calibri" w:hAnsi="Cambria" w:cs="Calibri"/>
          <w:b/>
          <w:sz w:val="32"/>
          <w:szCs w:val="32"/>
          <w:lang w:eastAsia="en-US"/>
        </w:rPr>
        <w:t>WYKAZ USŁUG</w:t>
      </w:r>
    </w:p>
    <w:p w14:paraId="413E69D2" w14:textId="77777777" w:rsidR="008344E6" w:rsidRPr="00442C33" w:rsidRDefault="008344E6" w:rsidP="008344E6">
      <w:pPr>
        <w:spacing w:after="120"/>
        <w:jc w:val="center"/>
        <w:rPr>
          <w:rFonts w:ascii="Cambria" w:eastAsia="Calibri" w:hAnsi="Cambria" w:cs="Calibri"/>
          <w:b/>
          <w:szCs w:val="24"/>
          <w:lang w:eastAsia="en-US"/>
        </w:rPr>
      </w:pP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3362"/>
        <w:gridCol w:w="2410"/>
        <w:gridCol w:w="4294"/>
      </w:tblGrid>
      <w:tr w:rsidR="00CF39D5" w:rsidRPr="00442C33" w14:paraId="5E3FDE85" w14:textId="77777777" w:rsidTr="00CF39D5">
        <w:trPr>
          <w:jc w:val="center"/>
        </w:trPr>
        <w:tc>
          <w:tcPr>
            <w:tcW w:w="744" w:type="dxa"/>
            <w:vAlign w:val="center"/>
          </w:tcPr>
          <w:p w14:paraId="442BA9B1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Lp.</w:t>
            </w:r>
          </w:p>
        </w:tc>
        <w:tc>
          <w:tcPr>
            <w:tcW w:w="3362" w:type="dxa"/>
            <w:vAlign w:val="center"/>
          </w:tcPr>
          <w:p w14:paraId="5A19CAFC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szCs w:val="24"/>
                <w:lang w:eastAsia="en-US"/>
              </w:rPr>
              <w:t>Nazwa i adres odbiorcy zamówienia</w:t>
            </w:r>
          </w:p>
        </w:tc>
        <w:tc>
          <w:tcPr>
            <w:tcW w:w="2410" w:type="dxa"/>
            <w:vAlign w:val="center"/>
          </w:tcPr>
          <w:p w14:paraId="2A8D0C0D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Daty wykonania</w:t>
            </w:r>
          </w:p>
          <w:p w14:paraId="001414C9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usług (</w:t>
            </w:r>
            <w:proofErr w:type="spellStart"/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dd</w:t>
            </w:r>
            <w:proofErr w:type="spellEnd"/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/mm/</w:t>
            </w:r>
            <w:proofErr w:type="spellStart"/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rrrr</w:t>
            </w:r>
            <w:proofErr w:type="spellEnd"/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 xml:space="preserve"> – </w:t>
            </w:r>
            <w:proofErr w:type="spellStart"/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dd</w:t>
            </w:r>
            <w:proofErr w:type="spellEnd"/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/mm/</w:t>
            </w:r>
            <w:proofErr w:type="spellStart"/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rrrr</w:t>
            </w:r>
            <w:proofErr w:type="spellEnd"/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)</w:t>
            </w:r>
          </w:p>
        </w:tc>
        <w:tc>
          <w:tcPr>
            <w:tcW w:w="4294" w:type="dxa"/>
            <w:vAlign w:val="center"/>
          </w:tcPr>
          <w:p w14:paraId="226D82CE" w14:textId="711540B8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Przedmiot – nazwa i krótki opis usługi</w:t>
            </w:r>
          </w:p>
        </w:tc>
      </w:tr>
      <w:tr w:rsidR="008344E6" w:rsidRPr="00442C33" w14:paraId="1C498B1F" w14:textId="77777777" w:rsidTr="00537728">
        <w:trPr>
          <w:jc w:val="center"/>
        </w:trPr>
        <w:tc>
          <w:tcPr>
            <w:tcW w:w="10810" w:type="dxa"/>
            <w:gridSpan w:val="4"/>
            <w:vAlign w:val="center"/>
          </w:tcPr>
          <w:p w14:paraId="53486B4F" w14:textId="1D5FC2D3" w:rsidR="008344E6" w:rsidRPr="00A264F7" w:rsidRDefault="00CF39D5" w:rsidP="00CF39D5">
            <w:pPr>
              <w:spacing w:before="100" w:beforeAutospacing="1" w:after="100" w:afterAutospacing="1"/>
              <w:contextualSpacing/>
              <w:jc w:val="both"/>
              <w:rPr>
                <w:rFonts w:asciiTheme="majorHAnsi" w:eastAsia="Calibri" w:hAnsiTheme="majorHAnsi" w:cs="Calibri"/>
                <w:bCs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bCs/>
                <w:szCs w:val="24"/>
                <w:lang w:eastAsia="en-US"/>
              </w:rPr>
              <w:t>Posiadam</w:t>
            </w:r>
            <w:r w:rsidR="009F34D9">
              <w:rPr>
                <w:rFonts w:asciiTheme="majorHAnsi" w:eastAsia="Calibri" w:hAnsiTheme="majorHAnsi" w:cs="Calibri"/>
                <w:bCs/>
                <w:szCs w:val="24"/>
                <w:lang w:eastAsia="en-US"/>
              </w:rPr>
              <w:t>y</w:t>
            </w:r>
            <w:r w:rsidRPr="00A264F7">
              <w:rPr>
                <w:rFonts w:asciiTheme="majorHAnsi" w:eastAsia="Calibri" w:hAnsiTheme="majorHAnsi" w:cs="Calibri"/>
                <w:bCs/>
                <w:szCs w:val="24"/>
                <w:lang w:eastAsia="en-US"/>
              </w:rPr>
              <w:t xml:space="preserve"> co najmniej 2-letnie doświadczenie w obsłudze stron internetowych, w tym posiadam</w:t>
            </w:r>
            <w:r w:rsidR="009F34D9">
              <w:rPr>
                <w:rFonts w:asciiTheme="majorHAnsi" w:eastAsia="Calibri" w:hAnsiTheme="majorHAnsi" w:cs="Calibri"/>
                <w:bCs/>
                <w:szCs w:val="24"/>
                <w:lang w:eastAsia="en-US"/>
              </w:rPr>
              <w:t>y</w:t>
            </w:r>
            <w:r w:rsidRPr="00A264F7">
              <w:rPr>
                <w:rFonts w:asciiTheme="majorHAnsi" w:eastAsia="Calibri" w:hAnsiTheme="majorHAnsi" w:cs="Calibri"/>
                <w:bCs/>
                <w:szCs w:val="24"/>
                <w:lang w:eastAsia="en-US"/>
              </w:rPr>
              <w:t xml:space="preserve"> minimum 1 rok doświadczenia w prowadzeniu stron związanych z marketingiem turystycznym (w tym również mediów społecznościowych).</w:t>
            </w:r>
          </w:p>
        </w:tc>
      </w:tr>
      <w:tr w:rsidR="00CF39D5" w:rsidRPr="00442C33" w14:paraId="71AA8F35" w14:textId="77777777" w:rsidTr="00CF39D5">
        <w:trPr>
          <w:trHeight w:val="529"/>
          <w:jc w:val="center"/>
        </w:trPr>
        <w:tc>
          <w:tcPr>
            <w:tcW w:w="744" w:type="dxa"/>
            <w:vAlign w:val="center"/>
          </w:tcPr>
          <w:p w14:paraId="4C6ADA6F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</w:pPr>
            <w:bookmarkStart w:id="0" w:name="_Hlk60732058"/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1.</w:t>
            </w:r>
          </w:p>
        </w:tc>
        <w:tc>
          <w:tcPr>
            <w:tcW w:w="3362" w:type="dxa"/>
            <w:vAlign w:val="center"/>
          </w:tcPr>
          <w:p w14:paraId="3A4ABAAD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5FE85D55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od ….………..</w:t>
            </w:r>
          </w:p>
          <w:p w14:paraId="70516197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do……………</w:t>
            </w:r>
          </w:p>
        </w:tc>
        <w:tc>
          <w:tcPr>
            <w:tcW w:w="4294" w:type="dxa"/>
            <w:vAlign w:val="center"/>
          </w:tcPr>
          <w:p w14:paraId="608BE3AF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szCs w:val="24"/>
                <w:lang w:eastAsia="en-US"/>
              </w:rPr>
            </w:pPr>
          </w:p>
        </w:tc>
      </w:tr>
      <w:tr w:rsidR="00CF39D5" w:rsidRPr="00F97C2B" w14:paraId="515C0A9B" w14:textId="77777777" w:rsidTr="00CF39D5">
        <w:trPr>
          <w:trHeight w:val="523"/>
          <w:jc w:val="center"/>
        </w:trPr>
        <w:tc>
          <w:tcPr>
            <w:tcW w:w="744" w:type="dxa"/>
            <w:vAlign w:val="center"/>
          </w:tcPr>
          <w:p w14:paraId="3744CDE7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3362" w:type="dxa"/>
            <w:vAlign w:val="center"/>
          </w:tcPr>
          <w:p w14:paraId="659BF540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B1C8C64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  <w:t>od ….………..</w:t>
            </w:r>
          </w:p>
          <w:p w14:paraId="0142A0A3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  <w:t>do……………</w:t>
            </w:r>
          </w:p>
        </w:tc>
        <w:tc>
          <w:tcPr>
            <w:tcW w:w="4294" w:type="dxa"/>
            <w:vAlign w:val="center"/>
          </w:tcPr>
          <w:p w14:paraId="0974653A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szCs w:val="24"/>
                <w:lang w:eastAsia="en-US"/>
              </w:rPr>
            </w:pPr>
          </w:p>
        </w:tc>
      </w:tr>
      <w:tr w:rsidR="00CF39D5" w:rsidRPr="00F97C2B" w14:paraId="5433871E" w14:textId="77777777" w:rsidTr="00CF39D5">
        <w:trPr>
          <w:trHeight w:val="523"/>
          <w:jc w:val="center"/>
        </w:trPr>
        <w:tc>
          <w:tcPr>
            <w:tcW w:w="744" w:type="dxa"/>
            <w:vAlign w:val="center"/>
          </w:tcPr>
          <w:p w14:paraId="530FC069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3362" w:type="dxa"/>
            <w:vAlign w:val="center"/>
          </w:tcPr>
          <w:p w14:paraId="1E556FC3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4EAD49BB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  <w:t>od ….………..</w:t>
            </w:r>
          </w:p>
          <w:p w14:paraId="68F2661F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  <w:t>do……………</w:t>
            </w:r>
          </w:p>
        </w:tc>
        <w:tc>
          <w:tcPr>
            <w:tcW w:w="4294" w:type="dxa"/>
            <w:vAlign w:val="center"/>
          </w:tcPr>
          <w:p w14:paraId="7F394C5D" w14:textId="77777777" w:rsidR="00CF39D5" w:rsidRPr="00A264F7" w:rsidRDefault="00CF39D5" w:rsidP="00537728">
            <w:pPr>
              <w:jc w:val="center"/>
              <w:rPr>
                <w:rFonts w:asciiTheme="majorHAnsi" w:eastAsia="Calibri" w:hAnsiTheme="majorHAnsi" w:cs="Calibri"/>
                <w:szCs w:val="24"/>
                <w:lang w:eastAsia="en-US"/>
              </w:rPr>
            </w:pPr>
          </w:p>
        </w:tc>
      </w:tr>
      <w:tr w:rsidR="00A264F7" w:rsidRPr="00F97C2B" w14:paraId="49017F43" w14:textId="77777777" w:rsidTr="008C3F4E">
        <w:trPr>
          <w:trHeight w:val="523"/>
          <w:jc w:val="center"/>
        </w:trPr>
        <w:tc>
          <w:tcPr>
            <w:tcW w:w="10810" w:type="dxa"/>
            <w:gridSpan w:val="4"/>
            <w:vAlign w:val="center"/>
          </w:tcPr>
          <w:p w14:paraId="6FFC9C35" w14:textId="0A674D01" w:rsidR="00A264F7" w:rsidRPr="00A264F7" w:rsidRDefault="00A264F7" w:rsidP="00A264F7">
            <w:pPr>
              <w:ind w:firstLine="34"/>
              <w:jc w:val="both"/>
              <w:rPr>
                <w:rFonts w:asciiTheme="majorHAnsi" w:eastAsia="Calibri" w:hAnsiTheme="majorHAnsi" w:cs="Calibri"/>
                <w:bCs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bCs/>
                <w:szCs w:val="24"/>
                <w:lang w:eastAsia="en-US"/>
              </w:rPr>
              <w:t xml:space="preserve">W okresie ostatnich 3 lat przed upływem terminu składania ofert, a jeżeli okres prowadzenia działalności jest krótszy – w tym okresie, </w:t>
            </w:r>
            <w:r w:rsidR="00BC7DCA">
              <w:rPr>
                <w:rFonts w:asciiTheme="majorHAnsi" w:eastAsia="Calibri" w:hAnsiTheme="majorHAnsi" w:cs="Calibri"/>
                <w:bCs/>
                <w:szCs w:val="24"/>
                <w:lang w:eastAsia="en-US"/>
              </w:rPr>
              <w:t>z</w:t>
            </w:r>
            <w:r w:rsidR="00585BA1">
              <w:rPr>
                <w:rFonts w:asciiTheme="majorHAnsi" w:eastAsia="Calibri" w:hAnsiTheme="majorHAnsi" w:cs="Calibri"/>
                <w:bCs/>
                <w:szCs w:val="24"/>
                <w:lang w:eastAsia="en-US"/>
              </w:rPr>
              <w:t xml:space="preserve">realizowaliśmy </w:t>
            </w:r>
            <w:r w:rsidR="00585BA1">
              <w:rPr>
                <w:rFonts w:asciiTheme="majorHAnsi" w:hAnsiTheme="majorHAnsi"/>
                <w:szCs w:val="24"/>
              </w:rPr>
              <w:t>projekty promocyjne dla minimum</w:t>
            </w:r>
            <w:r w:rsidR="00585BA1" w:rsidRPr="00A264F7">
              <w:rPr>
                <w:rFonts w:asciiTheme="majorHAnsi" w:hAnsiTheme="majorHAnsi"/>
                <w:szCs w:val="24"/>
              </w:rPr>
              <w:t xml:space="preserve"> 3 </w:t>
            </w:r>
            <w:r w:rsidR="00585BA1">
              <w:rPr>
                <w:rFonts w:asciiTheme="majorHAnsi" w:hAnsiTheme="majorHAnsi"/>
                <w:szCs w:val="24"/>
              </w:rPr>
              <w:t>podmiotów</w:t>
            </w:r>
            <w:r w:rsidRPr="00A264F7">
              <w:rPr>
                <w:rFonts w:asciiTheme="majorHAnsi" w:eastAsia="Calibri" w:hAnsiTheme="majorHAnsi" w:cs="Calibri"/>
                <w:bCs/>
                <w:szCs w:val="24"/>
                <w:lang w:eastAsia="en-US"/>
              </w:rPr>
              <w:t>, w tym minimum jedn</w:t>
            </w:r>
            <w:r w:rsidR="00585BA1">
              <w:rPr>
                <w:rFonts w:asciiTheme="majorHAnsi" w:eastAsia="Calibri" w:hAnsiTheme="majorHAnsi" w:cs="Calibri"/>
                <w:bCs/>
                <w:szCs w:val="24"/>
                <w:lang w:eastAsia="en-US"/>
              </w:rPr>
              <w:t>ego</w:t>
            </w:r>
            <w:r w:rsidRPr="00A264F7">
              <w:rPr>
                <w:rFonts w:asciiTheme="majorHAnsi" w:eastAsia="Calibri" w:hAnsiTheme="majorHAnsi" w:cs="Calibri"/>
                <w:bCs/>
                <w:szCs w:val="24"/>
                <w:lang w:eastAsia="en-US"/>
              </w:rPr>
              <w:t xml:space="preserve"> podmiot</w:t>
            </w:r>
            <w:r w:rsidR="00585BA1">
              <w:rPr>
                <w:rFonts w:asciiTheme="majorHAnsi" w:eastAsia="Calibri" w:hAnsiTheme="majorHAnsi" w:cs="Calibri"/>
                <w:bCs/>
                <w:szCs w:val="24"/>
                <w:lang w:eastAsia="en-US"/>
              </w:rPr>
              <w:t>u</w:t>
            </w:r>
            <w:r w:rsidRPr="00A264F7">
              <w:rPr>
                <w:rFonts w:asciiTheme="majorHAnsi" w:eastAsia="Calibri" w:hAnsiTheme="majorHAnsi" w:cs="Calibri"/>
                <w:bCs/>
                <w:szCs w:val="24"/>
                <w:lang w:eastAsia="en-US"/>
              </w:rPr>
              <w:t xml:space="preserve"> węgierski</w:t>
            </w:r>
            <w:r w:rsidR="00585BA1">
              <w:rPr>
                <w:rFonts w:asciiTheme="majorHAnsi" w:eastAsia="Calibri" w:hAnsiTheme="majorHAnsi" w:cs="Calibri"/>
                <w:bCs/>
                <w:szCs w:val="24"/>
                <w:lang w:eastAsia="en-US"/>
              </w:rPr>
              <w:t>ego</w:t>
            </w:r>
            <w:r w:rsidRPr="00A264F7">
              <w:rPr>
                <w:rFonts w:asciiTheme="majorHAnsi" w:eastAsia="Calibri" w:hAnsiTheme="majorHAnsi" w:cs="Calibri"/>
                <w:bCs/>
                <w:szCs w:val="24"/>
                <w:lang w:eastAsia="en-US"/>
              </w:rPr>
              <w:t>, typu: organizacje turystyczne/podmioty zajmujące się promocją miast/regionów/krajów.</w:t>
            </w:r>
          </w:p>
        </w:tc>
      </w:tr>
      <w:tr w:rsidR="00A264F7" w:rsidRPr="00F97C2B" w14:paraId="26DC8741" w14:textId="77777777" w:rsidTr="00CF39D5">
        <w:trPr>
          <w:trHeight w:val="523"/>
          <w:jc w:val="center"/>
        </w:trPr>
        <w:tc>
          <w:tcPr>
            <w:tcW w:w="744" w:type="dxa"/>
            <w:vAlign w:val="center"/>
          </w:tcPr>
          <w:p w14:paraId="0D49C436" w14:textId="169A077D" w:rsidR="00A264F7" w:rsidRPr="00A264F7" w:rsidRDefault="00A264F7" w:rsidP="00A264F7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3362" w:type="dxa"/>
            <w:vAlign w:val="center"/>
          </w:tcPr>
          <w:p w14:paraId="61F8F93F" w14:textId="77777777" w:rsidR="00A264F7" w:rsidRPr="00A264F7" w:rsidRDefault="00A264F7" w:rsidP="00A264F7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0755B8F" w14:textId="77777777" w:rsidR="00A264F7" w:rsidRPr="00A264F7" w:rsidRDefault="00A264F7" w:rsidP="00A264F7">
            <w:pPr>
              <w:jc w:val="center"/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od ….………..</w:t>
            </w:r>
          </w:p>
          <w:p w14:paraId="277ED77B" w14:textId="31463D3D" w:rsidR="00A264F7" w:rsidRPr="00A264F7" w:rsidRDefault="00A264F7" w:rsidP="00A264F7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szCs w:val="24"/>
                <w:lang w:eastAsia="en-US"/>
              </w:rPr>
              <w:t>do……………</w:t>
            </w:r>
          </w:p>
        </w:tc>
        <w:tc>
          <w:tcPr>
            <w:tcW w:w="4294" w:type="dxa"/>
            <w:vAlign w:val="center"/>
          </w:tcPr>
          <w:p w14:paraId="481D4B3F" w14:textId="77777777" w:rsidR="00A264F7" w:rsidRPr="00A264F7" w:rsidRDefault="00A264F7" w:rsidP="00A264F7">
            <w:pPr>
              <w:jc w:val="center"/>
              <w:rPr>
                <w:rFonts w:asciiTheme="majorHAnsi" w:eastAsia="Calibri" w:hAnsiTheme="majorHAnsi" w:cs="Calibri"/>
                <w:szCs w:val="24"/>
                <w:lang w:eastAsia="en-US"/>
              </w:rPr>
            </w:pPr>
          </w:p>
        </w:tc>
      </w:tr>
      <w:tr w:rsidR="00A264F7" w:rsidRPr="00F97C2B" w14:paraId="3F29CB37" w14:textId="77777777" w:rsidTr="00CF39D5">
        <w:trPr>
          <w:trHeight w:val="523"/>
          <w:jc w:val="center"/>
        </w:trPr>
        <w:tc>
          <w:tcPr>
            <w:tcW w:w="744" w:type="dxa"/>
            <w:vAlign w:val="center"/>
          </w:tcPr>
          <w:p w14:paraId="65075306" w14:textId="2E1DF132" w:rsidR="00A264F7" w:rsidRPr="00A264F7" w:rsidRDefault="00A264F7" w:rsidP="00A264F7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3362" w:type="dxa"/>
            <w:vAlign w:val="center"/>
          </w:tcPr>
          <w:p w14:paraId="6508FA6C" w14:textId="77777777" w:rsidR="00A264F7" w:rsidRPr="00A264F7" w:rsidRDefault="00A264F7" w:rsidP="00A264F7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6EA82127" w14:textId="77777777" w:rsidR="00A264F7" w:rsidRPr="00A264F7" w:rsidRDefault="00A264F7" w:rsidP="00A264F7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  <w:t>od ….………..</w:t>
            </w:r>
          </w:p>
          <w:p w14:paraId="247BFAFF" w14:textId="430CD243" w:rsidR="00A264F7" w:rsidRPr="00A264F7" w:rsidRDefault="00A264F7" w:rsidP="00A264F7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  <w:t>do……………</w:t>
            </w:r>
          </w:p>
        </w:tc>
        <w:tc>
          <w:tcPr>
            <w:tcW w:w="4294" w:type="dxa"/>
            <w:vAlign w:val="center"/>
          </w:tcPr>
          <w:p w14:paraId="4358C27B" w14:textId="77777777" w:rsidR="00A264F7" w:rsidRPr="00A264F7" w:rsidRDefault="00A264F7" w:rsidP="00A264F7">
            <w:pPr>
              <w:jc w:val="center"/>
              <w:rPr>
                <w:rFonts w:asciiTheme="majorHAnsi" w:eastAsia="Calibri" w:hAnsiTheme="majorHAnsi" w:cs="Calibri"/>
                <w:szCs w:val="24"/>
                <w:lang w:eastAsia="en-US"/>
              </w:rPr>
            </w:pPr>
          </w:p>
        </w:tc>
      </w:tr>
      <w:tr w:rsidR="00A264F7" w:rsidRPr="00F97C2B" w14:paraId="45638960" w14:textId="77777777" w:rsidTr="00CF39D5">
        <w:trPr>
          <w:trHeight w:val="523"/>
          <w:jc w:val="center"/>
        </w:trPr>
        <w:tc>
          <w:tcPr>
            <w:tcW w:w="744" w:type="dxa"/>
            <w:vAlign w:val="center"/>
          </w:tcPr>
          <w:p w14:paraId="5206AAA9" w14:textId="4DBADA23" w:rsidR="00A264F7" w:rsidRPr="00A264F7" w:rsidRDefault="00A264F7" w:rsidP="00A264F7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3362" w:type="dxa"/>
            <w:vAlign w:val="center"/>
          </w:tcPr>
          <w:p w14:paraId="64CDE9E9" w14:textId="77777777" w:rsidR="00A264F7" w:rsidRPr="00A264F7" w:rsidRDefault="00A264F7" w:rsidP="00A264F7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5DEB2496" w14:textId="77777777" w:rsidR="00A264F7" w:rsidRPr="00A264F7" w:rsidRDefault="00A264F7" w:rsidP="00A264F7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  <w:t>od ….………..</w:t>
            </w:r>
          </w:p>
          <w:p w14:paraId="4A938BA7" w14:textId="20E77CF0" w:rsidR="00A264F7" w:rsidRPr="00A264F7" w:rsidRDefault="00A264F7" w:rsidP="00A264F7">
            <w:pPr>
              <w:jc w:val="center"/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</w:pPr>
            <w:r w:rsidRPr="00A264F7">
              <w:rPr>
                <w:rFonts w:asciiTheme="majorHAnsi" w:eastAsia="Calibri" w:hAnsiTheme="majorHAnsi" w:cs="Calibri"/>
                <w:iCs/>
                <w:color w:val="000000"/>
                <w:szCs w:val="24"/>
                <w:lang w:eastAsia="en-US"/>
              </w:rPr>
              <w:t>do……………</w:t>
            </w:r>
          </w:p>
        </w:tc>
        <w:tc>
          <w:tcPr>
            <w:tcW w:w="4294" w:type="dxa"/>
            <w:vAlign w:val="center"/>
          </w:tcPr>
          <w:p w14:paraId="196150C0" w14:textId="77777777" w:rsidR="00A264F7" w:rsidRPr="00A264F7" w:rsidRDefault="00A264F7" w:rsidP="00A264F7">
            <w:pPr>
              <w:jc w:val="center"/>
              <w:rPr>
                <w:rFonts w:asciiTheme="majorHAnsi" w:eastAsia="Calibri" w:hAnsiTheme="majorHAnsi" w:cs="Calibri"/>
                <w:szCs w:val="24"/>
                <w:lang w:eastAsia="en-US"/>
              </w:rPr>
            </w:pPr>
          </w:p>
        </w:tc>
      </w:tr>
      <w:bookmarkEnd w:id="0"/>
    </w:tbl>
    <w:p w14:paraId="3A230C0C" w14:textId="77777777" w:rsidR="008344E6" w:rsidRPr="00F97C2B" w:rsidRDefault="008344E6" w:rsidP="008344E6">
      <w:pPr>
        <w:ind w:left="357" w:hanging="357"/>
        <w:jc w:val="both"/>
        <w:rPr>
          <w:rFonts w:ascii="Cambria" w:hAnsi="Cambria" w:cs="Calibri"/>
          <w:color w:val="000000"/>
          <w:szCs w:val="24"/>
          <w:u w:color="000000"/>
          <w:lang w:val="x-none" w:eastAsia="x-none"/>
        </w:rPr>
      </w:pPr>
    </w:p>
    <w:p w14:paraId="04918B40" w14:textId="77777777" w:rsidR="00A264F7" w:rsidRDefault="00A264F7" w:rsidP="008344E6">
      <w:pPr>
        <w:jc w:val="both"/>
        <w:rPr>
          <w:rFonts w:ascii="Cambria" w:eastAsia="Calibri" w:hAnsi="Cambria" w:cs="Calibri"/>
          <w:b/>
          <w:szCs w:val="24"/>
          <w:lang w:eastAsia="en-US"/>
        </w:rPr>
      </w:pPr>
    </w:p>
    <w:p w14:paraId="150C5478" w14:textId="5E97DBB5" w:rsidR="008344E6" w:rsidRDefault="008344E6" w:rsidP="008344E6">
      <w:pPr>
        <w:ind w:left="284"/>
        <w:jc w:val="both"/>
        <w:rPr>
          <w:rFonts w:ascii="Cambria" w:eastAsia="Calibri" w:hAnsi="Cambria" w:cs="Calibri"/>
          <w:b/>
          <w:szCs w:val="24"/>
          <w:lang w:eastAsia="en-US"/>
        </w:rPr>
      </w:pPr>
    </w:p>
    <w:p w14:paraId="02D49735" w14:textId="77777777" w:rsidR="00A264F7" w:rsidRPr="004C6A17" w:rsidRDefault="00A264F7" w:rsidP="008344E6">
      <w:pPr>
        <w:ind w:left="284"/>
        <w:jc w:val="both"/>
        <w:rPr>
          <w:rFonts w:ascii="Calibri" w:hAnsi="Calibri" w:cs="Calibri"/>
          <w:szCs w:val="24"/>
          <w:lang w:eastAsia="x-none"/>
        </w:rPr>
      </w:pPr>
    </w:p>
    <w:p w14:paraId="52F4A7C6" w14:textId="77777777" w:rsidR="008344E6" w:rsidRPr="004C6A17" w:rsidRDefault="008344E6" w:rsidP="008344E6">
      <w:pPr>
        <w:ind w:left="283" w:hanging="357"/>
        <w:jc w:val="right"/>
        <w:rPr>
          <w:rFonts w:ascii="Calibri" w:eastAsia="Calibri" w:hAnsi="Calibri" w:cs="Calibri"/>
          <w:b/>
          <w:sz w:val="22"/>
          <w:szCs w:val="24"/>
          <w:lang w:eastAsia="en-US"/>
        </w:rPr>
      </w:pPr>
    </w:p>
    <w:p w14:paraId="0ED5460D" w14:textId="77777777" w:rsidR="008344E6" w:rsidRPr="004C6A17" w:rsidRDefault="008344E6" w:rsidP="008344E6">
      <w:pPr>
        <w:ind w:left="283" w:hanging="357"/>
        <w:jc w:val="right"/>
        <w:rPr>
          <w:rFonts w:ascii="Calibri" w:eastAsia="Calibri" w:hAnsi="Calibri" w:cs="Calibri"/>
          <w:b/>
          <w:sz w:val="22"/>
          <w:szCs w:val="24"/>
          <w:lang w:eastAsia="en-US"/>
        </w:rPr>
      </w:pPr>
    </w:p>
    <w:p w14:paraId="26ED2283" w14:textId="77777777" w:rsidR="008344E6" w:rsidRPr="004C6A17" w:rsidRDefault="008344E6" w:rsidP="008344E6">
      <w:pPr>
        <w:ind w:left="5103" w:firstLine="425"/>
        <w:jc w:val="center"/>
        <w:rPr>
          <w:rFonts w:ascii="Calibri" w:eastAsia="Calibri" w:hAnsi="Calibri" w:cs="Calibri"/>
          <w:sz w:val="22"/>
          <w:szCs w:val="24"/>
          <w:lang w:eastAsia="en-US"/>
        </w:rPr>
      </w:pPr>
      <w:r w:rsidRPr="004C6A17">
        <w:rPr>
          <w:rFonts w:ascii="Calibri" w:eastAsia="Calibri" w:hAnsi="Calibri" w:cs="Calibri"/>
          <w:sz w:val="22"/>
          <w:szCs w:val="24"/>
          <w:lang w:eastAsia="en-US"/>
        </w:rPr>
        <w:t>................................................................</w:t>
      </w:r>
    </w:p>
    <w:p w14:paraId="7251C17F" w14:textId="77777777" w:rsidR="008344E6" w:rsidRPr="004C6A17" w:rsidRDefault="008344E6" w:rsidP="008344E6">
      <w:pPr>
        <w:ind w:left="5103" w:firstLine="425"/>
        <w:jc w:val="center"/>
        <w:rPr>
          <w:rFonts w:ascii="Calibri" w:eastAsia="Calibri" w:hAnsi="Calibri" w:cs="Calibri"/>
          <w:iCs/>
          <w:szCs w:val="22"/>
          <w:lang w:eastAsia="en-US"/>
        </w:rPr>
      </w:pPr>
      <w:r w:rsidRPr="004C6A17">
        <w:rPr>
          <w:rFonts w:ascii="Calibri" w:eastAsia="Calibri" w:hAnsi="Calibri" w:cs="Calibri"/>
          <w:iCs/>
          <w:sz w:val="22"/>
          <w:szCs w:val="24"/>
          <w:lang w:eastAsia="en-US"/>
        </w:rPr>
        <w:t>(</w:t>
      </w:r>
      <w:r w:rsidRPr="004C6A17">
        <w:rPr>
          <w:rFonts w:ascii="Calibri" w:eastAsia="Calibri" w:hAnsi="Calibri" w:cs="Calibri"/>
          <w:iCs/>
          <w:szCs w:val="22"/>
          <w:lang w:eastAsia="en-US"/>
        </w:rPr>
        <w:t>data, imi</w:t>
      </w:r>
      <w:r w:rsidRPr="004C6A17">
        <w:rPr>
          <w:rFonts w:ascii="Calibri" w:eastAsia="TimesNewRoman" w:hAnsi="Calibri" w:cs="Calibri"/>
          <w:szCs w:val="22"/>
          <w:lang w:eastAsia="en-US"/>
        </w:rPr>
        <w:t xml:space="preserve">ę </w:t>
      </w:r>
      <w:r w:rsidRPr="004C6A17">
        <w:rPr>
          <w:rFonts w:ascii="Calibri" w:eastAsia="Calibri" w:hAnsi="Calibri" w:cs="Calibri"/>
          <w:iCs/>
          <w:szCs w:val="22"/>
          <w:lang w:eastAsia="en-US"/>
        </w:rPr>
        <w:t>i nazwisko oraz podpis upoważnionego przedstawiciela Wykonawcy)</w:t>
      </w:r>
    </w:p>
    <w:p w14:paraId="40E27206" w14:textId="77777777" w:rsidR="00A264F7" w:rsidRPr="00A264F7" w:rsidRDefault="00A264F7" w:rsidP="00A264F7">
      <w:pPr>
        <w:spacing w:after="160" w:line="259" w:lineRule="auto"/>
        <w:jc w:val="both"/>
        <w:rPr>
          <w:rFonts w:asciiTheme="majorHAnsi" w:hAnsiTheme="majorHAnsi"/>
          <w:szCs w:val="24"/>
        </w:rPr>
      </w:pPr>
    </w:p>
    <w:p w14:paraId="28B410C1" w14:textId="77777777" w:rsidR="00A264F7" w:rsidRDefault="00A264F7" w:rsidP="00A264F7">
      <w:pPr>
        <w:pStyle w:val="Akapitzlist"/>
        <w:spacing w:after="160" w:line="259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14:paraId="00DDEE0D" w14:textId="77777777" w:rsidR="00A264F7" w:rsidRDefault="00A264F7" w:rsidP="00A264F7">
      <w:pPr>
        <w:pStyle w:val="Akapitzlist"/>
        <w:spacing w:after="160" w:line="259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14:paraId="3473C88A" w14:textId="77777777" w:rsidR="00A264F7" w:rsidRDefault="00A264F7" w:rsidP="00A264F7">
      <w:pPr>
        <w:pStyle w:val="Akapitzlist"/>
        <w:spacing w:after="160" w:line="259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14:paraId="4F6512E0" w14:textId="77777777" w:rsidR="00A264F7" w:rsidRDefault="00A264F7" w:rsidP="00A264F7">
      <w:pPr>
        <w:pStyle w:val="Akapitzlist"/>
        <w:spacing w:after="160" w:line="259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14:paraId="3FB8A4D4" w14:textId="77777777" w:rsidR="00A264F7" w:rsidRDefault="00A264F7" w:rsidP="00A264F7">
      <w:pPr>
        <w:pStyle w:val="Akapitzlist"/>
        <w:spacing w:after="160" w:line="259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14:paraId="4D73DDC9" w14:textId="77777777" w:rsidR="00A264F7" w:rsidRDefault="00A264F7" w:rsidP="00A264F7">
      <w:pPr>
        <w:pStyle w:val="Akapitzlist"/>
        <w:spacing w:after="160" w:line="259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14:paraId="45791109" w14:textId="5A0A1ED2" w:rsidR="008344E6" w:rsidRDefault="008344E6">
      <w:pPr>
        <w:rPr>
          <w:rFonts w:ascii="Calibri" w:eastAsia="Calibri" w:hAnsi="Calibri"/>
          <w:b/>
          <w:szCs w:val="24"/>
          <w:lang w:eastAsia="en-US"/>
        </w:rPr>
      </w:pPr>
      <w:r>
        <w:rPr>
          <w:rFonts w:ascii="Calibri" w:eastAsia="Calibri" w:hAnsi="Calibri"/>
          <w:b/>
          <w:szCs w:val="24"/>
          <w:lang w:eastAsia="en-US"/>
        </w:rPr>
        <w:br w:type="page"/>
      </w:r>
    </w:p>
    <w:p w14:paraId="54A017AF" w14:textId="44756A75" w:rsidR="008344E6" w:rsidRPr="00102592" w:rsidRDefault="008344E6" w:rsidP="009F34D9">
      <w:pPr>
        <w:jc w:val="right"/>
        <w:rPr>
          <w:rFonts w:ascii="Cambria" w:eastAsia="Calibri" w:hAnsi="Cambria"/>
          <w:bCs/>
          <w:szCs w:val="24"/>
          <w:lang w:eastAsia="ar-SA"/>
        </w:rPr>
      </w:pPr>
      <w:r w:rsidRPr="00102592">
        <w:rPr>
          <w:rFonts w:ascii="Cambria" w:eastAsia="Calibri" w:hAnsi="Cambria"/>
          <w:bCs/>
          <w:szCs w:val="24"/>
          <w:lang w:eastAsia="ar-SA"/>
        </w:rPr>
        <w:t>Załącznik nr 4</w:t>
      </w:r>
    </w:p>
    <w:p w14:paraId="1CB96A25" w14:textId="77777777" w:rsidR="008344E6" w:rsidRPr="00087E7E" w:rsidRDefault="008344E6" w:rsidP="008344E6">
      <w:pPr>
        <w:rPr>
          <w:rFonts w:ascii="Cambria" w:eastAsia="Calibri" w:hAnsi="Cambria"/>
          <w:b/>
          <w:sz w:val="28"/>
          <w:szCs w:val="28"/>
          <w:lang w:eastAsia="ar-SA"/>
        </w:rPr>
      </w:pPr>
    </w:p>
    <w:p w14:paraId="1029D18E" w14:textId="77777777" w:rsidR="008344E6" w:rsidRPr="00087E7E" w:rsidRDefault="008344E6" w:rsidP="008344E6">
      <w:pPr>
        <w:spacing w:before="100" w:beforeAutospacing="1" w:after="100" w:afterAutospacing="1"/>
        <w:ind w:left="360"/>
        <w:jc w:val="center"/>
        <w:rPr>
          <w:rFonts w:ascii="Cambria" w:hAnsi="Cambria"/>
          <w:b/>
          <w:sz w:val="28"/>
          <w:szCs w:val="28"/>
          <w:lang w:eastAsia="x-none"/>
        </w:rPr>
      </w:pPr>
      <w:r w:rsidRPr="00087E7E">
        <w:rPr>
          <w:rFonts w:ascii="Cambria" w:hAnsi="Cambria"/>
          <w:b/>
          <w:sz w:val="28"/>
          <w:szCs w:val="28"/>
          <w:lang w:eastAsia="x-none"/>
        </w:rPr>
        <w:t>WYKAZ OSÓB</w:t>
      </w:r>
    </w:p>
    <w:p w14:paraId="2F58EC55" w14:textId="77777777" w:rsidR="008344E6" w:rsidRPr="00087E7E" w:rsidRDefault="008344E6" w:rsidP="008344E6">
      <w:pPr>
        <w:spacing w:before="100" w:beforeAutospacing="1" w:after="100" w:afterAutospacing="1"/>
        <w:jc w:val="both"/>
        <w:rPr>
          <w:rFonts w:ascii="Cambria" w:eastAsia="Calibri" w:hAnsi="Cambria"/>
          <w:szCs w:val="24"/>
          <w:lang w:eastAsia="en-US"/>
        </w:rPr>
      </w:pPr>
      <w:r w:rsidRPr="00087E7E">
        <w:rPr>
          <w:rFonts w:ascii="Cambria" w:eastAsia="Calibri" w:hAnsi="Cambria"/>
          <w:szCs w:val="24"/>
          <w:lang w:eastAsia="en-US"/>
        </w:rPr>
        <w:t>Oświadczam/y, że do realizacji zamówienia skieruje następujące osoby:</w:t>
      </w:r>
    </w:p>
    <w:tbl>
      <w:tblPr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3620"/>
        <w:gridCol w:w="5362"/>
      </w:tblGrid>
      <w:tr w:rsidR="00A264F7" w:rsidRPr="00087E7E" w14:paraId="5F3768C3" w14:textId="77777777" w:rsidTr="00A264F7">
        <w:trPr>
          <w:trHeight w:val="733"/>
        </w:trPr>
        <w:tc>
          <w:tcPr>
            <w:tcW w:w="765" w:type="dxa"/>
            <w:shd w:val="clear" w:color="auto" w:fill="auto"/>
            <w:vAlign w:val="center"/>
          </w:tcPr>
          <w:p w14:paraId="016F581E" w14:textId="77777777" w:rsidR="00A264F7" w:rsidRPr="00BC7DCA" w:rsidRDefault="00A264F7" w:rsidP="00537728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szCs w:val="24"/>
                <w:lang w:eastAsia="en-US"/>
              </w:rPr>
            </w:pPr>
            <w:r w:rsidRPr="00BC7DCA">
              <w:rPr>
                <w:rFonts w:ascii="Cambria" w:hAnsi="Cambria"/>
                <w:b/>
                <w:szCs w:val="24"/>
                <w:lang w:eastAsia="en-US"/>
              </w:rPr>
              <w:t>L.p.</w:t>
            </w:r>
          </w:p>
        </w:tc>
        <w:tc>
          <w:tcPr>
            <w:tcW w:w="3620" w:type="dxa"/>
            <w:shd w:val="clear" w:color="auto" w:fill="auto"/>
            <w:vAlign w:val="center"/>
          </w:tcPr>
          <w:p w14:paraId="79641F78" w14:textId="0EB4BA95" w:rsidR="00A264F7" w:rsidRPr="00BC7DCA" w:rsidRDefault="00A264F7" w:rsidP="00A264F7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szCs w:val="24"/>
                <w:vertAlign w:val="superscript"/>
                <w:lang w:eastAsia="en-US"/>
              </w:rPr>
            </w:pPr>
            <w:r w:rsidRPr="00BC7DCA">
              <w:rPr>
                <w:rFonts w:ascii="Cambria" w:hAnsi="Cambria"/>
                <w:b/>
                <w:szCs w:val="24"/>
                <w:lang w:eastAsia="en-US"/>
              </w:rPr>
              <w:t>Imię i nazwisko</w:t>
            </w:r>
          </w:p>
        </w:tc>
        <w:tc>
          <w:tcPr>
            <w:tcW w:w="5362" w:type="dxa"/>
            <w:shd w:val="clear" w:color="auto" w:fill="auto"/>
            <w:vAlign w:val="center"/>
          </w:tcPr>
          <w:p w14:paraId="6874ADAB" w14:textId="4613557C" w:rsidR="00A264F7" w:rsidRPr="00BC7DCA" w:rsidRDefault="00A264F7" w:rsidP="00537728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szCs w:val="24"/>
                <w:lang w:eastAsia="en-US"/>
              </w:rPr>
            </w:pPr>
            <w:r w:rsidRPr="00BC7DCA">
              <w:rPr>
                <w:rFonts w:ascii="Cambria" w:hAnsi="Cambria"/>
                <w:b/>
                <w:szCs w:val="24"/>
                <w:lang w:eastAsia="en-US"/>
              </w:rPr>
              <w:t>Doświadczenie</w:t>
            </w:r>
          </w:p>
        </w:tc>
      </w:tr>
      <w:tr w:rsidR="00A264F7" w:rsidRPr="00087E7E" w14:paraId="644CD91B" w14:textId="77777777" w:rsidTr="00A264F7">
        <w:trPr>
          <w:trHeight w:val="2416"/>
        </w:trPr>
        <w:tc>
          <w:tcPr>
            <w:tcW w:w="765" w:type="dxa"/>
            <w:shd w:val="clear" w:color="auto" w:fill="auto"/>
            <w:vAlign w:val="center"/>
          </w:tcPr>
          <w:p w14:paraId="6BBAF367" w14:textId="77777777" w:rsidR="00A264F7" w:rsidRPr="00BC7DCA" w:rsidRDefault="00A264F7" w:rsidP="00537728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bCs/>
                <w:szCs w:val="24"/>
                <w:lang w:eastAsia="en-US"/>
              </w:rPr>
            </w:pPr>
            <w:r w:rsidRPr="00BC7DCA">
              <w:rPr>
                <w:rFonts w:ascii="Cambria" w:hAnsi="Cambria"/>
                <w:b/>
                <w:bCs/>
                <w:szCs w:val="24"/>
                <w:lang w:eastAsia="en-US"/>
              </w:rPr>
              <w:t>1.</w:t>
            </w:r>
          </w:p>
        </w:tc>
        <w:tc>
          <w:tcPr>
            <w:tcW w:w="3620" w:type="dxa"/>
            <w:shd w:val="clear" w:color="auto" w:fill="auto"/>
            <w:vAlign w:val="center"/>
          </w:tcPr>
          <w:p w14:paraId="1393356A" w14:textId="77777777" w:rsidR="00A264F7" w:rsidRPr="00BC7DCA" w:rsidRDefault="00A264F7" w:rsidP="00537728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szCs w:val="24"/>
                <w:lang w:eastAsia="en-US"/>
              </w:rPr>
            </w:pPr>
          </w:p>
        </w:tc>
        <w:tc>
          <w:tcPr>
            <w:tcW w:w="5362" w:type="dxa"/>
            <w:shd w:val="clear" w:color="auto" w:fill="auto"/>
            <w:vAlign w:val="center"/>
          </w:tcPr>
          <w:p w14:paraId="49F55864" w14:textId="4D7FEF37" w:rsidR="00A264F7" w:rsidRPr="00BC7DCA" w:rsidRDefault="00A264F7" w:rsidP="00537728">
            <w:pPr>
              <w:ind w:left="193"/>
              <w:jc w:val="both"/>
              <w:rPr>
                <w:rFonts w:ascii="Cambria" w:eastAsia="Calibri" w:hAnsi="Cambria"/>
                <w:i/>
                <w:iCs/>
                <w:szCs w:val="24"/>
                <w:lang w:eastAsia="en-US"/>
              </w:rPr>
            </w:pPr>
            <w:r w:rsidRPr="00BC7DCA">
              <w:rPr>
                <w:rFonts w:ascii="Cambria" w:eastAsia="Calibri" w:hAnsi="Cambria"/>
                <w:szCs w:val="24"/>
                <w:lang w:eastAsia="en-US"/>
              </w:rPr>
              <w:t>[   ] biegle posługuje się zarówno językiem polskim jak i węgierskim, posiada doświadczenie w prowadzeniu strony internetowej i mediów społecznościowych na rynku węgierskim (minimum rok) oraz znajomość rynku węgierskiego pod kątem promocji turystycznej</w:t>
            </w:r>
          </w:p>
        </w:tc>
      </w:tr>
    </w:tbl>
    <w:p w14:paraId="7331C669" w14:textId="77777777" w:rsidR="008344E6" w:rsidRPr="00723247" w:rsidRDefault="008344E6" w:rsidP="008344E6">
      <w:pPr>
        <w:suppressAutoHyphens/>
        <w:rPr>
          <w:rFonts w:ascii="Verdana" w:eastAsia="Calibri" w:hAnsi="Verdana"/>
          <w:lang w:eastAsia="ar-SA"/>
        </w:rPr>
      </w:pPr>
    </w:p>
    <w:p w14:paraId="57958FAC" w14:textId="77777777" w:rsidR="008344E6" w:rsidRDefault="008344E6" w:rsidP="008344E6">
      <w:pPr>
        <w:suppressAutoHyphens/>
        <w:rPr>
          <w:rFonts w:ascii="Verdana" w:eastAsia="Calibri" w:hAnsi="Verdana"/>
          <w:lang w:eastAsia="ar-SA"/>
        </w:rPr>
      </w:pPr>
    </w:p>
    <w:p w14:paraId="1FB5981F" w14:textId="77777777" w:rsidR="008344E6" w:rsidRDefault="008344E6" w:rsidP="008344E6">
      <w:pPr>
        <w:suppressAutoHyphens/>
        <w:rPr>
          <w:rFonts w:ascii="Verdana" w:eastAsia="Calibri" w:hAnsi="Verdana"/>
          <w:lang w:eastAsia="ar-SA"/>
        </w:rPr>
      </w:pPr>
    </w:p>
    <w:p w14:paraId="662C4DB4" w14:textId="77777777" w:rsidR="009F34D9" w:rsidRDefault="009F34D9" w:rsidP="008344E6">
      <w:pPr>
        <w:suppressAutoHyphens/>
        <w:jc w:val="right"/>
        <w:rPr>
          <w:rFonts w:ascii="Verdana" w:eastAsia="Calibri" w:hAnsi="Verdana"/>
          <w:lang w:eastAsia="ar-SA"/>
        </w:rPr>
      </w:pPr>
    </w:p>
    <w:p w14:paraId="481564D5" w14:textId="77777777" w:rsidR="009F34D9" w:rsidRDefault="009F34D9" w:rsidP="008344E6">
      <w:pPr>
        <w:suppressAutoHyphens/>
        <w:jc w:val="right"/>
        <w:rPr>
          <w:rFonts w:ascii="Verdana" w:eastAsia="Calibri" w:hAnsi="Verdana"/>
          <w:lang w:eastAsia="ar-SA"/>
        </w:rPr>
      </w:pPr>
    </w:p>
    <w:p w14:paraId="1499A08D" w14:textId="47B22125" w:rsidR="008344E6" w:rsidRPr="00723247" w:rsidRDefault="008344E6" w:rsidP="00F00667">
      <w:pPr>
        <w:suppressAutoHyphens/>
        <w:ind w:left="3540" w:firstLine="708"/>
        <w:jc w:val="center"/>
        <w:rPr>
          <w:rFonts w:ascii="Verdana" w:eastAsia="Calibri" w:hAnsi="Verdana"/>
          <w:iCs/>
          <w:lang w:val="x-none" w:eastAsia="ar-SA"/>
        </w:rPr>
      </w:pPr>
      <w:r w:rsidRPr="00723247">
        <w:rPr>
          <w:rFonts w:ascii="Verdana" w:eastAsia="Calibri" w:hAnsi="Verdana"/>
          <w:iCs/>
          <w:lang w:val="x-none" w:eastAsia="ar-SA"/>
        </w:rPr>
        <w:t>…………………………………………………….</w:t>
      </w:r>
    </w:p>
    <w:p w14:paraId="136BFEB1" w14:textId="77777777" w:rsidR="00F00667" w:rsidRDefault="008344E6" w:rsidP="00F00667">
      <w:pPr>
        <w:suppressAutoHyphens/>
        <w:ind w:left="4248"/>
        <w:jc w:val="center"/>
        <w:rPr>
          <w:rFonts w:ascii="Cambria" w:eastAsia="Calibri" w:hAnsi="Cambria"/>
          <w:iCs/>
          <w:lang w:val="x-none" w:eastAsia="ar-SA"/>
        </w:rPr>
      </w:pPr>
      <w:r w:rsidRPr="00087E7E">
        <w:rPr>
          <w:rFonts w:ascii="Cambria" w:eastAsia="Calibri" w:hAnsi="Cambria"/>
          <w:iCs/>
          <w:lang w:val="x-none" w:eastAsia="ar-SA"/>
        </w:rPr>
        <w:t>(imię i nazwisko oraz podpis</w:t>
      </w:r>
      <w:r w:rsidR="009F34D9">
        <w:rPr>
          <w:rFonts w:ascii="Cambria" w:eastAsia="Calibri" w:hAnsi="Cambria"/>
          <w:iCs/>
          <w:lang w:eastAsia="ar-SA"/>
        </w:rPr>
        <w:t xml:space="preserve"> </w:t>
      </w:r>
      <w:r w:rsidRPr="00087E7E">
        <w:rPr>
          <w:rFonts w:ascii="Cambria" w:eastAsia="Calibri" w:hAnsi="Cambria"/>
          <w:iCs/>
          <w:lang w:val="x-none" w:eastAsia="ar-SA"/>
        </w:rPr>
        <w:t xml:space="preserve">upoważnionego </w:t>
      </w:r>
    </w:p>
    <w:p w14:paraId="744F0132" w14:textId="3AD18870" w:rsidR="008344E6" w:rsidRPr="00087E7E" w:rsidRDefault="008344E6" w:rsidP="009F34D9">
      <w:pPr>
        <w:suppressAutoHyphens/>
        <w:ind w:left="2832"/>
        <w:jc w:val="center"/>
        <w:rPr>
          <w:rFonts w:ascii="Cambria" w:eastAsia="Calibri" w:hAnsi="Cambria"/>
          <w:iCs/>
          <w:lang w:val="x-none" w:eastAsia="ar-SA"/>
        </w:rPr>
      </w:pPr>
      <w:r w:rsidRPr="00087E7E">
        <w:rPr>
          <w:rFonts w:ascii="Cambria" w:eastAsia="Calibri" w:hAnsi="Cambria"/>
          <w:iCs/>
          <w:lang w:val="x-none" w:eastAsia="ar-SA"/>
        </w:rPr>
        <w:t>przedstawiciela Wykonawcy)</w:t>
      </w:r>
    </w:p>
    <w:p w14:paraId="15EDD214" w14:textId="77777777" w:rsidR="008344E6" w:rsidRPr="00087E7E" w:rsidRDefault="008344E6" w:rsidP="008344E6">
      <w:pPr>
        <w:suppressAutoHyphens/>
        <w:rPr>
          <w:rFonts w:ascii="Cambria" w:eastAsia="Calibri" w:hAnsi="Cambria"/>
          <w:iCs/>
          <w:lang w:val="x-none" w:eastAsia="ar-SA"/>
        </w:rPr>
      </w:pPr>
    </w:p>
    <w:p w14:paraId="5FA106EE" w14:textId="77777777" w:rsidR="008344E6" w:rsidRPr="00087E7E" w:rsidRDefault="008344E6" w:rsidP="008344E6">
      <w:pPr>
        <w:suppressAutoHyphens/>
        <w:rPr>
          <w:rFonts w:ascii="Cambria" w:eastAsia="Calibri" w:hAnsi="Cambria"/>
          <w:iCs/>
          <w:lang w:val="x-none" w:eastAsia="ar-SA"/>
        </w:rPr>
      </w:pPr>
    </w:p>
    <w:p w14:paraId="44A58200" w14:textId="77777777" w:rsidR="008344E6" w:rsidRPr="00723247" w:rsidRDefault="008344E6" w:rsidP="008344E6">
      <w:pPr>
        <w:suppressAutoHyphens/>
        <w:rPr>
          <w:rFonts w:ascii="Verdana" w:eastAsia="Calibri" w:hAnsi="Verdana"/>
          <w:lang w:eastAsia="ar-SA"/>
        </w:rPr>
      </w:pPr>
    </w:p>
    <w:p w14:paraId="559F1407" w14:textId="35468B91" w:rsidR="00071B1A" w:rsidRDefault="00071B1A" w:rsidP="00102592">
      <w:pPr>
        <w:rPr>
          <w:rFonts w:asciiTheme="majorHAnsi" w:hAnsiTheme="majorHAnsi"/>
          <w:szCs w:val="24"/>
        </w:rPr>
      </w:pPr>
    </w:p>
    <w:sectPr w:rsidR="00071B1A" w:rsidSect="00384D13">
      <w:headerReference w:type="default" r:id="rId8"/>
      <w:headerReference w:type="first" r:id="rId9"/>
      <w:footerReference w:type="first" r:id="rId10"/>
      <w:pgSz w:w="12240" w:h="15840" w:code="1"/>
      <w:pgMar w:top="1080" w:right="1440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315EE" w14:textId="77777777" w:rsidR="0081460A" w:rsidRDefault="0081460A">
      <w:r>
        <w:separator/>
      </w:r>
    </w:p>
  </w:endnote>
  <w:endnote w:type="continuationSeparator" w:id="0">
    <w:p w14:paraId="2C907FEA" w14:textId="77777777" w:rsidR="0081460A" w:rsidRDefault="0081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S Gothic"/>
    <w:charset w:val="80"/>
    <w:family w:val="swiss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132A" w14:textId="77777777" w:rsidR="002C7412" w:rsidRDefault="002C7412" w:rsidP="00CF75CE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val="pl-PL" w:eastAsia="pl-PL"/>
      </w:rPr>
      <w:drawing>
        <wp:anchor distT="0" distB="0" distL="114300" distR="114300" simplePos="0" relativeHeight="251661312" behindDoc="1" locked="0" layoutInCell="1" allowOverlap="1" wp14:anchorId="1CFD596B" wp14:editId="3E5C23EE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7EA85DE" w14:textId="77777777" w:rsidR="002C7412" w:rsidRPr="0049783F" w:rsidRDefault="002C7412" w:rsidP="00C65A3E">
    <w:pPr>
      <w:pStyle w:val="Stopka"/>
      <w:tabs>
        <w:tab w:val="right" w:pos="9356"/>
      </w:tabs>
      <w:ind w:right="-397"/>
      <w:rPr>
        <w:rStyle w:val="Hipercze"/>
        <w:rFonts w:cs="Arial"/>
        <w:b/>
        <w:color w:val="808080"/>
        <w:sz w:val="16"/>
        <w:szCs w:val="16"/>
      </w:rPr>
    </w:pPr>
    <w:r w:rsidRPr="0049783F">
      <w:rPr>
        <w:rFonts w:cs="Arial"/>
        <w:b/>
        <w:color w:val="808080"/>
        <w:sz w:val="16"/>
        <w:szCs w:val="16"/>
      </w:rPr>
      <w:t>Polska Organizacja Turystyczna</w:t>
    </w:r>
    <w:r>
      <w:rPr>
        <w:rFonts w:cs="Arial"/>
        <w:b/>
        <w:color w:val="808080"/>
        <w:sz w:val="16"/>
        <w:szCs w:val="16"/>
      </w:rPr>
      <w:t xml:space="preserve"> </w:t>
    </w:r>
    <w:r>
      <w:rPr>
        <w:rFonts w:cs="Arial"/>
        <w:b/>
        <w:color w:val="808080"/>
        <w:sz w:val="16"/>
        <w:szCs w:val="16"/>
      </w:rPr>
      <w:br/>
    </w:r>
    <w:r w:rsidRPr="0049783F">
      <w:rPr>
        <w:rStyle w:val="il"/>
        <w:rFonts w:cs="Arial"/>
        <w:color w:val="808080"/>
        <w:sz w:val="16"/>
        <w:szCs w:val="16"/>
        <w:lang w:val="fr-FR"/>
      </w:rPr>
      <w:t>ul. Chałubińskiego 8, 00-613 Warszawa, Polska</w:t>
    </w:r>
    <w:r>
      <w:rPr>
        <w:rStyle w:val="il"/>
        <w:rFonts w:cs="Arial"/>
        <w:color w:val="808080"/>
        <w:sz w:val="16"/>
        <w:szCs w:val="16"/>
        <w:lang w:val="fr-FR"/>
      </w:rPr>
      <w:t>,</w:t>
    </w:r>
    <w:r>
      <w:rPr>
        <w:rFonts w:cs="Arial"/>
        <w:b/>
        <w:color w:val="808080"/>
        <w:sz w:val="16"/>
        <w:szCs w:val="16"/>
      </w:rPr>
      <w:t xml:space="preserve"> </w:t>
    </w:r>
    <w:r w:rsidRPr="008571E7">
      <w:rPr>
        <w:rFonts w:cs="Arial"/>
        <w:color w:val="808080"/>
        <w:sz w:val="16"/>
        <w:szCs w:val="16"/>
      </w:rPr>
      <w:t xml:space="preserve">tel. </w:t>
    </w:r>
    <w:r w:rsidRPr="008571E7">
      <w:rPr>
        <w:rFonts w:cs="Arial"/>
        <w:color w:val="808080"/>
        <w:sz w:val="16"/>
        <w:szCs w:val="16"/>
        <w:lang w:val="fr-FR"/>
      </w:rPr>
      <w:t xml:space="preserve">+48 (22)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70, fax. +48 22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04, e-mail: </w:t>
    </w:r>
    <w:r w:rsidR="00BC7DCA">
      <w:fldChar w:fldCharType="begin"/>
    </w:r>
    <w:r w:rsidR="00BC7DCA">
      <w:instrText xml:space="preserve"> HYPERLINK "mailto:pot@pot.gov.pl" </w:instrText>
    </w:r>
    <w:r w:rsidR="00BC7DCA">
      <w:fldChar w:fldCharType="separate"/>
    </w:r>
    <w:r w:rsidRPr="008571E7">
      <w:rPr>
        <w:rStyle w:val="Hipercze"/>
        <w:rFonts w:cs="Arial"/>
        <w:color w:val="808080"/>
        <w:sz w:val="16"/>
        <w:szCs w:val="16"/>
        <w:lang w:val="fr-FR"/>
      </w:rPr>
      <w:t>pot@pot.gov.pl</w:t>
    </w:r>
    <w:r w:rsidR="00BC7DCA">
      <w:rPr>
        <w:rStyle w:val="Hipercze"/>
        <w:rFonts w:cs="Arial"/>
        <w:color w:val="808080"/>
        <w:sz w:val="16"/>
        <w:szCs w:val="16"/>
        <w:lang w:val="fr-FR"/>
      </w:rPr>
      <w:fldChar w:fldCharType="end"/>
    </w:r>
  </w:p>
  <w:p w14:paraId="3B1E5A5C" w14:textId="77777777" w:rsidR="002C7412" w:rsidRPr="00385F5A" w:rsidRDefault="002C7412" w:rsidP="00C65A3E">
    <w:pPr>
      <w:pStyle w:val="Stopka"/>
      <w:tabs>
        <w:tab w:val="right" w:pos="9356"/>
      </w:tabs>
      <w:ind w:right="-397"/>
      <w:rPr>
        <w:rFonts w:ascii="Times New Roman" w:hAnsi="Times New Roman"/>
        <w:sz w:val="16"/>
        <w:lang w:val="en-CA"/>
      </w:rPr>
    </w:pPr>
    <w:r w:rsidRPr="00385F5A">
      <w:rPr>
        <w:rFonts w:cs="Arial"/>
        <w:b/>
        <w:color w:val="808080"/>
        <w:sz w:val="16"/>
        <w:szCs w:val="16"/>
      </w:rPr>
      <w:t>Oddział zamiejscowy do spraw obsługi i promocji Polskiego Bonu Turystycznego</w:t>
    </w:r>
  </w:p>
  <w:p w14:paraId="167D448E" w14:textId="77777777" w:rsidR="002C7412" w:rsidRPr="00385F5A" w:rsidRDefault="002C7412" w:rsidP="00C65A3E">
    <w:pPr>
      <w:pStyle w:val="Stopka"/>
      <w:tabs>
        <w:tab w:val="right" w:pos="9356"/>
      </w:tabs>
      <w:ind w:right="-397"/>
      <w:rPr>
        <w:rFonts w:cs="Arial"/>
        <w:color w:val="808080"/>
        <w:sz w:val="16"/>
        <w:szCs w:val="16"/>
      </w:rPr>
    </w:pPr>
    <w:r w:rsidRPr="00385F5A">
      <w:rPr>
        <w:rFonts w:cs="Arial"/>
        <w:color w:val="808080"/>
        <w:sz w:val="16"/>
        <w:szCs w:val="16"/>
      </w:rPr>
      <w:t xml:space="preserve">ul. </w:t>
    </w:r>
    <w:proofErr w:type="spellStart"/>
    <w:r w:rsidRPr="00385F5A">
      <w:rPr>
        <w:rFonts w:cs="Arial"/>
        <w:color w:val="808080"/>
        <w:sz w:val="16"/>
        <w:szCs w:val="16"/>
      </w:rPr>
      <w:t>Janińska</w:t>
    </w:r>
    <w:proofErr w:type="spellEnd"/>
    <w:r w:rsidRPr="00385F5A">
      <w:rPr>
        <w:rFonts w:cs="Arial"/>
        <w:color w:val="808080"/>
        <w:sz w:val="16"/>
        <w:szCs w:val="16"/>
      </w:rPr>
      <w:t xml:space="preserve"> 32, 32-020 Wieliczka, tel.: +48 666 842 696</w:t>
    </w:r>
  </w:p>
  <w:p w14:paraId="5EBBB9DA" w14:textId="77777777" w:rsidR="002C7412" w:rsidRPr="00D17266" w:rsidRDefault="002C7412" w:rsidP="00C65A3E">
    <w:pPr>
      <w:pStyle w:val="Stopka"/>
      <w:tabs>
        <w:tab w:val="right" w:pos="9356"/>
      </w:tabs>
      <w:ind w:right="-397"/>
      <w:rPr>
        <w:rFonts w:cs="Arial"/>
        <w:b/>
        <w:color w:val="808080"/>
        <w:sz w:val="16"/>
        <w:szCs w:val="16"/>
      </w:rPr>
    </w:pPr>
    <w:r w:rsidRPr="00D17266">
      <w:rPr>
        <w:rFonts w:cs="Arial"/>
        <w:b/>
        <w:color w:val="808080"/>
        <w:sz w:val="16"/>
        <w:szCs w:val="16"/>
      </w:rPr>
      <w:t xml:space="preserve">Zagraniczne Ośrodki Polskiej Organizacji Turystycznej: </w:t>
    </w:r>
  </w:p>
  <w:p w14:paraId="62D5B7DC" w14:textId="77777777" w:rsidR="002C7412" w:rsidRPr="00EE5434" w:rsidRDefault="002C7412" w:rsidP="00C65A3E">
    <w:pPr>
      <w:pStyle w:val="Stopka"/>
      <w:tabs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</w:rPr>
    </w:pPr>
    <w:r w:rsidRPr="00D17266">
      <w:rPr>
        <w:rFonts w:cs="Arial"/>
        <w:color w:val="808080"/>
        <w:sz w:val="16"/>
        <w:szCs w:val="16"/>
      </w:rPr>
      <w:t>Amsterdam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Berlin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Bruksela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Kijów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Londyn, Madryt,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Moskwa,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Nowy Jork,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 xml:space="preserve">Paryż, </w:t>
    </w:r>
    <w:r w:rsidRPr="00EE5434">
      <w:rPr>
        <w:rFonts w:cs="Arial"/>
        <w:color w:val="808080"/>
        <w:sz w:val="16"/>
        <w:szCs w:val="16"/>
      </w:rPr>
      <w:t>Pekin, Rzym</w:t>
    </w:r>
    <w:r w:rsidRPr="00D17266">
      <w:rPr>
        <w:rFonts w:cs="Arial"/>
        <w:color w:val="808080"/>
        <w:sz w:val="16"/>
        <w:szCs w:val="16"/>
      </w:rPr>
      <w:t>, Sztokholm, Tok</w:t>
    </w:r>
    <w:r w:rsidRPr="008A3FF8">
      <w:rPr>
        <w:rFonts w:cs="Arial"/>
        <w:color w:val="808080"/>
        <w:sz w:val="16"/>
        <w:szCs w:val="16"/>
      </w:rPr>
      <w:t>i</w:t>
    </w:r>
    <w:r w:rsidRPr="00D17266">
      <w:rPr>
        <w:rFonts w:cs="Arial"/>
        <w:color w:val="808080"/>
        <w:sz w:val="16"/>
        <w:szCs w:val="16"/>
      </w:rPr>
      <w:t xml:space="preserve">o, </w:t>
    </w:r>
    <w:r>
      <w:rPr>
        <w:rFonts w:cs="Arial"/>
        <w:color w:val="808080"/>
        <w:sz w:val="16"/>
        <w:szCs w:val="16"/>
      </w:rPr>
      <w:t>Wiedeń</w:t>
    </w:r>
    <w:r>
      <w:rPr>
        <w:rFonts w:ascii="Times New Roman" w:hAnsi="Times New Roman" w:cs="Arial"/>
        <w:color w:val="808080"/>
        <w:sz w:val="16"/>
        <w:szCs w:val="16"/>
      </w:rPr>
      <w:t>.</w:t>
    </w:r>
    <w:r w:rsidRPr="00D17266">
      <w:rPr>
        <w:rFonts w:cs="Arial"/>
        <w:color w:val="808080"/>
        <w:sz w:val="16"/>
        <w:szCs w:val="16"/>
      </w:rPr>
      <w:t xml:space="preserve"> </w:t>
    </w:r>
  </w:p>
  <w:p w14:paraId="3BFB60B1" w14:textId="77777777" w:rsidR="002C7412" w:rsidRDefault="002C7412" w:rsidP="00C65A3E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</w:p>
  <w:p w14:paraId="35B9441D" w14:textId="77777777" w:rsidR="002C7412" w:rsidRPr="00FF6808" w:rsidRDefault="002C7412" w:rsidP="00C65A3E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/>
      </w:rPr>
    </w:pPr>
    <w:r w:rsidRPr="001F506B">
      <w:rPr>
        <w:rFonts w:cs="Arial"/>
        <w:b/>
        <w:color w:val="808080"/>
        <w:sz w:val="16"/>
        <w:szCs w:val="16"/>
      </w:rPr>
      <w:t>portale</w:t>
    </w:r>
    <w:r w:rsidRPr="001F506B">
      <w:rPr>
        <w:rFonts w:cs="Arial"/>
        <w:b/>
        <w:color w:val="808080"/>
        <w:sz w:val="16"/>
        <w:szCs w:val="16"/>
        <w:lang w:val="fr-FR"/>
      </w:rPr>
      <w:t>:</w:t>
    </w:r>
    <w:r w:rsidRPr="001F506B">
      <w:rPr>
        <w:rFonts w:ascii="Times New Roman" w:hAnsi="Times New Roman"/>
        <w:b/>
        <w:sz w:val="16"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F76CFE6" wp14:editId="2C126959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3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4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www.polska.travel</w:t>
      </w:r>
    </w:hyperlink>
    <w:r>
      <w:rPr>
        <w:rFonts w:cs="Arial"/>
        <w:color w:val="7F7F7F"/>
        <w:sz w:val="16"/>
        <w:szCs w:val="16"/>
        <w:lang w:val="fr-FR"/>
      </w:rPr>
      <w:t xml:space="preserve">; </w:t>
    </w:r>
    <w:hyperlink r:id="rId5" w:history="1">
      <w:r w:rsidRPr="00DB494B">
        <w:rPr>
          <w:rStyle w:val="Hipercze"/>
          <w:rFonts w:cs="Arial"/>
          <w:sz w:val="16"/>
          <w:szCs w:val="16"/>
          <w:lang w:val="fr-FR"/>
        </w:rPr>
        <w:t>www.aktualnosciturystyczne.pl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6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www.edenpolska.pl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r w:rsidRPr="002C597A">
      <w:rPr>
        <w:rFonts w:ascii="Times New Roman" w:hAnsi="Times New Roman" w:cs="Arial"/>
        <w:color w:val="7F7F7F"/>
        <w:sz w:val="16"/>
        <w:szCs w:val="16"/>
        <w:lang w:val="fr-FR"/>
      </w:rPr>
      <w:t xml:space="preserve">    </w:t>
    </w:r>
    <w:hyperlink r:id="rId7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www.pieknywschod.pl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8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www.ppr.pot.gov.pl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9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www.zarabiajnaturystyce.pl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 </w:t>
    </w:r>
    <w:hyperlink r:id="rId10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www.polskapodajdalej.pl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 </w:t>
    </w:r>
  </w:p>
  <w:p w14:paraId="15FD3556" w14:textId="77777777" w:rsidR="002C7412" w:rsidRDefault="002C74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10901" w14:textId="77777777" w:rsidR="0081460A" w:rsidRDefault="0081460A">
      <w:r>
        <w:separator/>
      </w:r>
    </w:p>
  </w:footnote>
  <w:footnote w:type="continuationSeparator" w:id="0">
    <w:p w14:paraId="51190063" w14:textId="77777777" w:rsidR="0081460A" w:rsidRDefault="0081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62C6" w14:textId="799A9C4C" w:rsidR="002C7412" w:rsidRPr="00624BB5" w:rsidRDefault="002C7412" w:rsidP="00624BB5">
    <w:pPr>
      <w:pStyle w:val="Nagwek"/>
      <w:jc w:val="right"/>
      <w:rPr>
        <w:rFonts w:ascii="Times New Roman" w:hAnsi="Times New Roman"/>
        <w:lang w:val="pl-PL"/>
      </w:rPr>
    </w:pPr>
    <w:r w:rsidRPr="00624BB5">
      <w:rPr>
        <w:rFonts w:ascii="Times New Roman" w:hAnsi="Times New Roman"/>
        <w:lang w:val="pl-PL"/>
      </w:rPr>
      <w:t xml:space="preserve">Nr </w:t>
    </w:r>
    <w:r>
      <w:rPr>
        <w:rFonts w:ascii="Times New Roman" w:hAnsi="Times New Roman"/>
        <w:lang w:val="pl-PL"/>
      </w:rPr>
      <w:t>1</w:t>
    </w:r>
    <w:r w:rsidRPr="00624BB5">
      <w:rPr>
        <w:rFonts w:ascii="Times New Roman" w:hAnsi="Times New Roman"/>
        <w:lang w:val="pl-PL"/>
      </w:rPr>
      <w:t>/</w:t>
    </w:r>
    <w:r>
      <w:rPr>
        <w:rFonts w:ascii="Times New Roman" w:hAnsi="Times New Roman"/>
        <w:lang w:val="pl-PL"/>
      </w:rPr>
      <w:t>R</w:t>
    </w:r>
    <w:r w:rsidRPr="00624BB5">
      <w:rPr>
        <w:rFonts w:ascii="Times New Roman" w:hAnsi="Times New Roman"/>
        <w:lang w:val="pl-PL"/>
      </w:rPr>
      <w:t>/202</w:t>
    </w:r>
    <w:r>
      <w:rPr>
        <w:rFonts w:ascii="Times New Roman" w:hAnsi="Times New Roman"/>
        <w:lang w:val="pl-PL"/>
      </w:rPr>
      <w:t>1</w:t>
    </w:r>
    <w:r w:rsidRPr="00624BB5">
      <w:rPr>
        <w:rFonts w:ascii="Times New Roman" w:hAnsi="Times New Roman"/>
        <w:lang w:val="pl-PL"/>
      </w:rPr>
      <w:t>/MW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F390C" w14:textId="77777777" w:rsidR="002C7412" w:rsidRDefault="002C7412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C24C75" wp14:editId="4BFBFBF2">
              <wp:simplePos x="0" y="0"/>
              <wp:positionH relativeFrom="column">
                <wp:posOffset>1306830</wp:posOffset>
              </wp:positionH>
              <wp:positionV relativeFrom="paragraph">
                <wp:posOffset>-80010</wp:posOffset>
              </wp:positionV>
              <wp:extent cx="4059555" cy="87312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9555" cy="873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FCCB4" w14:textId="77777777" w:rsidR="002C7412" w:rsidRPr="00473317" w:rsidRDefault="002C7412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24C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2.9pt;margin-top:-6.3pt;width:319.65pt;height: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" stroked="f">
              <v:textbox>
                <w:txbxContent>
                  <w:p w14:paraId="25CFCCB4" w14:textId="77777777" w:rsidR="002C7412" w:rsidRPr="00473317" w:rsidRDefault="002C7412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6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0AC37C62"/>
    <w:multiLevelType w:val="hybridMultilevel"/>
    <w:tmpl w:val="2F30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C0E252A"/>
    <w:multiLevelType w:val="hybridMultilevel"/>
    <w:tmpl w:val="CD20E5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12481B0C"/>
    <w:multiLevelType w:val="hybridMultilevel"/>
    <w:tmpl w:val="2F30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143018C4"/>
    <w:multiLevelType w:val="hybridMultilevel"/>
    <w:tmpl w:val="7BD8965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185A7898"/>
    <w:multiLevelType w:val="hybridMultilevel"/>
    <w:tmpl w:val="55D0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40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86E5B38"/>
    <w:multiLevelType w:val="hybridMultilevel"/>
    <w:tmpl w:val="5524B48C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60" w15:restartNumberingAfterBreak="0">
    <w:nsid w:val="18760E62"/>
    <w:multiLevelType w:val="hybridMultilevel"/>
    <w:tmpl w:val="FEF6B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ADB043C"/>
    <w:multiLevelType w:val="hybridMultilevel"/>
    <w:tmpl w:val="A55E9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BCE5D61"/>
    <w:multiLevelType w:val="hybridMultilevel"/>
    <w:tmpl w:val="C630D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40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1842B7"/>
    <w:multiLevelType w:val="hybridMultilevel"/>
    <w:tmpl w:val="6C16E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5C1167B"/>
    <w:multiLevelType w:val="hybridMultilevel"/>
    <w:tmpl w:val="34CE2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7245A92"/>
    <w:multiLevelType w:val="hybridMultilevel"/>
    <w:tmpl w:val="717E6080"/>
    <w:lvl w:ilvl="0" w:tplc="7F2068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DE1781"/>
    <w:multiLevelType w:val="hybridMultilevel"/>
    <w:tmpl w:val="B10EE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0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1" w15:restartNumberingAfterBreak="0">
    <w:nsid w:val="31AB2B2B"/>
    <w:multiLevelType w:val="hybridMultilevel"/>
    <w:tmpl w:val="B9964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3" w15:restartNumberingAfterBreak="0">
    <w:nsid w:val="411D433B"/>
    <w:multiLevelType w:val="hybridMultilevel"/>
    <w:tmpl w:val="DE76DCCE"/>
    <w:lvl w:ilvl="0" w:tplc="613A68EA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  <w:bCs w:val="0"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4" w15:restartNumberingAfterBreak="0">
    <w:nsid w:val="4697427D"/>
    <w:multiLevelType w:val="hybridMultilevel"/>
    <w:tmpl w:val="12B4D1C8"/>
    <w:lvl w:ilvl="0" w:tplc="28E2B288">
      <w:start w:val="2"/>
      <w:numFmt w:val="decimal"/>
      <w:lvlText w:val="%1)"/>
      <w:lvlJc w:val="left"/>
      <w:pPr>
        <w:ind w:left="9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2915" w:hanging="360"/>
      </w:pPr>
    </w:lvl>
    <w:lvl w:ilvl="1" w:tplc="04150019" w:tentative="1">
      <w:start w:val="1"/>
      <w:numFmt w:val="lowerLetter"/>
      <w:lvlText w:val="%2."/>
      <w:lvlJc w:val="left"/>
      <w:pPr>
        <w:ind w:left="3635" w:hanging="360"/>
      </w:pPr>
    </w:lvl>
    <w:lvl w:ilvl="2" w:tplc="0415001B" w:tentative="1">
      <w:start w:val="1"/>
      <w:numFmt w:val="lowerRoman"/>
      <w:lvlText w:val="%3."/>
      <w:lvlJc w:val="right"/>
      <w:pPr>
        <w:ind w:left="4355" w:hanging="180"/>
      </w:pPr>
    </w:lvl>
    <w:lvl w:ilvl="3" w:tplc="0415000F" w:tentative="1">
      <w:start w:val="1"/>
      <w:numFmt w:val="decimal"/>
      <w:lvlText w:val="%4."/>
      <w:lvlJc w:val="left"/>
      <w:pPr>
        <w:ind w:left="5075" w:hanging="360"/>
      </w:pPr>
    </w:lvl>
    <w:lvl w:ilvl="4" w:tplc="04150019" w:tentative="1">
      <w:start w:val="1"/>
      <w:numFmt w:val="lowerLetter"/>
      <w:lvlText w:val="%5."/>
      <w:lvlJc w:val="left"/>
      <w:pPr>
        <w:ind w:left="5795" w:hanging="360"/>
      </w:pPr>
    </w:lvl>
    <w:lvl w:ilvl="5" w:tplc="0415001B" w:tentative="1">
      <w:start w:val="1"/>
      <w:numFmt w:val="lowerRoman"/>
      <w:lvlText w:val="%6."/>
      <w:lvlJc w:val="right"/>
      <w:pPr>
        <w:ind w:left="6515" w:hanging="180"/>
      </w:pPr>
    </w:lvl>
    <w:lvl w:ilvl="6" w:tplc="0415000F" w:tentative="1">
      <w:start w:val="1"/>
      <w:numFmt w:val="decimal"/>
      <w:lvlText w:val="%7."/>
      <w:lvlJc w:val="left"/>
      <w:pPr>
        <w:ind w:left="7235" w:hanging="360"/>
      </w:pPr>
    </w:lvl>
    <w:lvl w:ilvl="7" w:tplc="04150019" w:tentative="1">
      <w:start w:val="1"/>
      <w:numFmt w:val="lowerLetter"/>
      <w:lvlText w:val="%8."/>
      <w:lvlJc w:val="left"/>
      <w:pPr>
        <w:ind w:left="7955" w:hanging="360"/>
      </w:pPr>
    </w:lvl>
    <w:lvl w:ilvl="8" w:tplc="0415001B" w:tentative="1">
      <w:start w:val="1"/>
      <w:numFmt w:val="lowerRoman"/>
      <w:lvlText w:val="%9."/>
      <w:lvlJc w:val="right"/>
      <w:pPr>
        <w:ind w:left="8675" w:hanging="180"/>
      </w:pPr>
    </w:lvl>
  </w:abstractNum>
  <w:abstractNum w:abstractNumId="76" w15:restartNumberingAfterBreak="0">
    <w:nsid w:val="49C142F0"/>
    <w:multiLevelType w:val="hybridMultilevel"/>
    <w:tmpl w:val="4FF4D55C"/>
    <w:lvl w:ilvl="0" w:tplc="CE507D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681C21"/>
    <w:multiLevelType w:val="hybridMultilevel"/>
    <w:tmpl w:val="E15873C2"/>
    <w:lvl w:ilvl="0" w:tplc="1A2EA2F8">
      <w:start w:val="1"/>
      <w:numFmt w:val="decimal"/>
      <w:lvlText w:val="%1."/>
      <w:lvlJc w:val="left"/>
      <w:pPr>
        <w:tabs>
          <w:tab w:val="num" w:pos="705"/>
        </w:tabs>
        <w:ind w:left="397" w:hanging="397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1DB40D3C">
      <w:start w:val="1"/>
      <w:numFmt w:val="bullet"/>
      <w:lvlText w:val=""/>
      <w:lvlJc w:val="left"/>
      <w:pPr>
        <w:ind w:left="145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8" w15:restartNumberingAfterBreak="0">
    <w:nsid w:val="51FD1335"/>
    <w:multiLevelType w:val="hybridMultilevel"/>
    <w:tmpl w:val="808E4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74D2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0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F52810"/>
    <w:multiLevelType w:val="hybridMultilevel"/>
    <w:tmpl w:val="B3F2F9C2"/>
    <w:lvl w:ilvl="0" w:tplc="5A3E5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064386"/>
    <w:multiLevelType w:val="hybridMultilevel"/>
    <w:tmpl w:val="C582C04A"/>
    <w:lvl w:ilvl="0" w:tplc="4EEC3AA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3" w15:restartNumberingAfterBreak="0">
    <w:nsid w:val="5FF03710"/>
    <w:multiLevelType w:val="multilevel"/>
    <w:tmpl w:val="FCD41CF6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mbria" w:hAnsi="Cambria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ascii="Verdana" w:eastAsia="Calibri" w:hAnsi="Verdana" w:cs="Times New Roman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ascii="Cambria" w:eastAsia="Calibri" w:hAnsi="Cambria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84" w15:restartNumberingAfterBreak="0">
    <w:nsid w:val="60C6472B"/>
    <w:multiLevelType w:val="hybridMultilevel"/>
    <w:tmpl w:val="14321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B40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4B40728"/>
    <w:multiLevelType w:val="hybridMultilevel"/>
    <w:tmpl w:val="A1969044"/>
    <w:lvl w:ilvl="0" w:tplc="FFBA1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6" w15:restartNumberingAfterBreak="0">
    <w:nsid w:val="698607E0"/>
    <w:multiLevelType w:val="hybridMultilevel"/>
    <w:tmpl w:val="24C0483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D05A8E5A">
      <w:start w:val="3"/>
      <w:numFmt w:val="decimal"/>
      <w:lvlText w:val="%3."/>
      <w:lvlJc w:val="left"/>
      <w:pPr>
        <w:ind w:left="340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7" w15:restartNumberingAfterBreak="0">
    <w:nsid w:val="6FD460F8"/>
    <w:multiLevelType w:val="hybridMultilevel"/>
    <w:tmpl w:val="E2DCB214"/>
    <w:lvl w:ilvl="0" w:tplc="259A10E0">
      <w:start w:val="1"/>
      <w:numFmt w:val="decimal"/>
      <w:lvlText w:val="%1."/>
      <w:lvlJc w:val="left"/>
      <w:pPr>
        <w:tabs>
          <w:tab w:val="num" w:pos="705"/>
        </w:tabs>
        <w:ind w:left="38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88" w15:restartNumberingAfterBreak="0">
    <w:nsid w:val="7D0E5899"/>
    <w:multiLevelType w:val="hybridMultilevel"/>
    <w:tmpl w:val="3ED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E669DA"/>
    <w:multiLevelType w:val="hybridMultilevel"/>
    <w:tmpl w:val="5BB46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79"/>
  </w:num>
  <w:num w:numId="3">
    <w:abstractNumId w:val="56"/>
  </w:num>
  <w:num w:numId="4">
    <w:abstractNumId w:val="78"/>
  </w:num>
  <w:num w:numId="5">
    <w:abstractNumId w:val="73"/>
  </w:num>
  <w:num w:numId="6">
    <w:abstractNumId w:val="76"/>
  </w:num>
  <w:num w:numId="7">
    <w:abstractNumId w:val="60"/>
  </w:num>
  <w:num w:numId="8">
    <w:abstractNumId w:val="57"/>
  </w:num>
  <w:num w:numId="9">
    <w:abstractNumId w:val="64"/>
  </w:num>
  <w:num w:numId="10">
    <w:abstractNumId w:val="75"/>
  </w:num>
  <w:num w:numId="11">
    <w:abstractNumId w:val="69"/>
  </w:num>
  <w:num w:numId="12">
    <w:abstractNumId w:val="86"/>
  </w:num>
  <w:num w:numId="13">
    <w:abstractNumId w:val="88"/>
  </w:num>
  <w:num w:numId="14">
    <w:abstractNumId w:val="70"/>
  </w:num>
  <w:num w:numId="15">
    <w:abstractNumId w:val="66"/>
  </w:num>
  <w:num w:numId="16">
    <w:abstractNumId w:val="63"/>
  </w:num>
  <w:num w:numId="17">
    <w:abstractNumId w:val="84"/>
  </w:num>
  <w:num w:numId="18">
    <w:abstractNumId w:val="68"/>
  </w:num>
  <w:num w:numId="19">
    <w:abstractNumId w:val="77"/>
  </w:num>
  <w:num w:numId="20">
    <w:abstractNumId w:val="55"/>
  </w:num>
  <w:num w:numId="21">
    <w:abstractNumId w:val="82"/>
  </w:num>
  <w:num w:numId="22">
    <w:abstractNumId w:val="81"/>
  </w:num>
  <w:num w:numId="23">
    <w:abstractNumId w:val="85"/>
  </w:num>
  <w:num w:numId="24">
    <w:abstractNumId w:val="59"/>
  </w:num>
  <w:num w:numId="25">
    <w:abstractNumId w:val="67"/>
  </w:num>
  <w:num w:numId="26">
    <w:abstractNumId w:val="87"/>
  </w:num>
  <w:num w:numId="27">
    <w:abstractNumId w:val="53"/>
  </w:num>
  <w:num w:numId="28">
    <w:abstractNumId w:val="62"/>
  </w:num>
  <w:num w:numId="29">
    <w:abstractNumId w:val="89"/>
  </w:num>
  <w:num w:numId="30">
    <w:abstractNumId w:val="71"/>
  </w:num>
  <w:num w:numId="31">
    <w:abstractNumId w:val="74"/>
  </w:num>
  <w:num w:numId="32">
    <w:abstractNumId w:val="54"/>
  </w:num>
  <w:num w:numId="33">
    <w:abstractNumId w:val="83"/>
  </w:num>
  <w:num w:numId="34">
    <w:abstractNumId w:val="5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F2"/>
    <w:rsid w:val="00000C6A"/>
    <w:rsid w:val="000016C5"/>
    <w:rsid w:val="000017AE"/>
    <w:rsid w:val="00002A38"/>
    <w:rsid w:val="00002A41"/>
    <w:rsid w:val="000044DA"/>
    <w:rsid w:val="0000492E"/>
    <w:rsid w:val="00004BDB"/>
    <w:rsid w:val="000050CF"/>
    <w:rsid w:val="00005193"/>
    <w:rsid w:val="00005E02"/>
    <w:rsid w:val="00005E8C"/>
    <w:rsid w:val="00007F51"/>
    <w:rsid w:val="0001069A"/>
    <w:rsid w:val="0001130A"/>
    <w:rsid w:val="00011DF0"/>
    <w:rsid w:val="000130A6"/>
    <w:rsid w:val="000133CD"/>
    <w:rsid w:val="00013D1C"/>
    <w:rsid w:val="00015E04"/>
    <w:rsid w:val="00016C5C"/>
    <w:rsid w:val="000170EB"/>
    <w:rsid w:val="0001717B"/>
    <w:rsid w:val="0001767E"/>
    <w:rsid w:val="00021DC2"/>
    <w:rsid w:val="00022779"/>
    <w:rsid w:val="00023991"/>
    <w:rsid w:val="0002472B"/>
    <w:rsid w:val="000250D4"/>
    <w:rsid w:val="00025302"/>
    <w:rsid w:val="00025A04"/>
    <w:rsid w:val="000277CA"/>
    <w:rsid w:val="00030EF0"/>
    <w:rsid w:val="00032736"/>
    <w:rsid w:val="0003308E"/>
    <w:rsid w:val="00035066"/>
    <w:rsid w:val="000360C4"/>
    <w:rsid w:val="000365A7"/>
    <w:rsid w:val="00042EE6"/>
    <w:rsid w:val="000448FC"/>
    <w:rsid w:val="0004515D"/>
    <w:rsid w:val="000453A3"/>
    <w:rsid w:val="000533A0"/>
    <w:rsid w:val="000546B2"/>
    <w:rsid w:val="000564D9"/>
    <w:rsid w:val="00057B81"/>
    <w:rsid w:val="00057D41"/>
    <w:rsid w:val="00061CF9"/>
    <w:rsid w:val="000621A6"/>
    <w:rsid w:val="000626F7"/>
    <w:rsid w:val="000627DF"/>
    <w:rsid w:val="0006365C"/>
    <w:rsid w:val="00064362"/>
    <w:rsid w:val="00065625"/>
    <w:rsid w:val="00065988"/>
    <w:rsid w:val="0006693A"/>
    <w:rsid w:val="00066A37"/>
    <w:rsid w:val="00066E03"/>
    <w:rsid w:val="0007047F"/>
    <w:rsid w:val="00070E7B"/>
    <w:rsid w:val="00071B1A"/>
    <w:rsid w:val="00072BB0"/>
    <w:rsid w:val="00072F58"/>
    <w:rsid w:val="00072F94"/>
    <w:rsid w:val="0007382F"/>
    <w:rsid w:val="000760EA"/>
    <w:rsid w:val="000775B4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69CD"/>
    <w:rsid w:val="000969E2"/>
    <w:rsid w:val="000A0CDC"/>
    <w:rsid w:val="000A1B17"/>
    <w:rsid w:val="000A1B40"/>
    <w:rsid w:val="000A385F"/>
    <w:rsid w:val="000A468E"/>
    <w:rsid w:val="000A4929"/>
    <w:rsid w:val="000B046D"/>
    <w:rsid w:val="000B0674"/>
    <w:rsid w:val="000B1159"/>
    <w:rsid w:val="000B2CF4"/>
    <w:rsid w:val="000B369D"/>
    <w:rsid w:val="000B36B6"/>
    <w:rsid w:val="000B642D"/>
    <w:rsid w:val="000B68BF"/>
    <w:rsid w:val="000B77D1"/>
    <w:rsid w:val="000C05FE"/>
    <w:rsid w:val="000C1F93"/>
    <w:rsid w:val="000C2D7E"/>
    <w:rsid w:val="000C4A2B"/>
    <w:rsid w:val="000D0066"/>
    <w:rsid w:val="000D0375"/>
    <w:rsid w:val="000D0485"/>
    <w:rsid w:val="000D3011"/>
    <w:rsid w:val="000D4372"/>
    <w:rsid w:val="000D4DDD"/>
    <w:rsid w:val="000D5398"/>
    <w:rsid w:val="000D5B05"/>
    <w:rsid w:val="000D6148"/>
    <w:rsid w:val="000D61B9"/>
    <w:rsid w:val="000D6992"/>
    <w:rsid w:val="000E2A32"/>
    <w:rsid w:val="000E2ADB"/>
    <w:rsid w:val="000E305F"/>
    <w:rsid w:val="000E38E2"/>
    <w:rsid w:val="000E4814"/>
    <w:rsid w:val="000E5D73"/>
    <w:rsid w:val="000E63AF"/>
    <w:rsid w:val="000E6BF1"/>
    <w:rsid w:val="000F061F"/>
    <w:rsid w:val="000F1A1A"/>
    <w:rsid w:val="000F2045"/>
    <w:rsid w:val="000F2B8C"/>
    <w:rsid w:val="000F4583"/>
    <w:rsid w:val="000F69A2"/>
    <w:rsid w:val="000F759C"/>
    <w:rsid w:val="000F7D7E"/>
    <w:rsid w:val="0010018D"/>
    <w:rsid w:val="001002E8"/>
    <w:rsid w:val="00101F4D"/>
    <w:rsid w:val="00102592"/>
    <w:rsid w:val="001034E7"/>
    <w:rsid w:val="00103596"/>
    <w:rsid w:val="00106B6B"/>
    <w:rsid w:val="00106F23"/>
    <w:rsid w:val="00110EB4"/>
    <w:rsid w:val="00110F8A"/>
    <w:rsid w:val="001124C7"/>
    <w:rsid w:val="001126F8"/>
    <w:rsid w:val="00115036"/>
    <w:rsid w:val="00115A74"/>
    <w:rsid w:val="00116B1C"/>
    <w:rsid w:val="001206F0"/>
    <w:rsid w:val="0012134A"/>
    <w:rsid w:val="0012184A"/>
    <w:rsid w:val="0012227C"/>
    <w:rsid w:val="00122824"/>
    <w:rsid w:val="00122CB6"/>
    <w:rsid w:val="00125218"/>
    <w:rsid w:val="00126080"/>
    <w:rsid w:val="001263BF"/>
    <w:rsid w:val="00127134"/>
    <w:rsid w:val="00130B21"/>
    <w:rsid w:val="00131064"/>
    <w:rsid w:val="0013153C"/>
    <w:rsid w:val="00132E4B"/>
    <w:rsid w:val="00133B70"/>
    <w:rsid w:val="001345E9"/>
    <w:rsid w:val="00134FDC"/>
    <w:rsid w:val="00135BC0"/>
    <w:rsid w:val="001364D3"/>
    <w:rsid w:val="00136839"/>
    <w:rsid w:val="001407DF"/>
    <w:rsid w:val="00141750"/>
    <w:rsid w:val="00142DA9"/>
    <w:rsid w:val="00142ED5"/>
    <w:rsid w:val="001448E5"/>
    <w:rsid w:val="0014537B"/>
    <w:rsid w:val="00146360"/>
    <w:rsid w:val="00147B3E"/>
    <w:rsid w:val="001507BC"/>
    <w:rsid w:val="00153642"/>
    <w:rsid w:val="00154141"/>
    <w:rsid w:val="00154882"/>
    <w:rsid w:val="0015595A"/>
    <w:rsid w:val="00155C11"/>
    <w:rsid w:val="00156C5E"/>
    <w:rsid w:val="00157A72"/>
    <w:rsid w:val="00157CF0"/>
    <w:rsid w:val="00160006"/>
    <w:rsid w:val="00161187"/>
    <w:rsid w:val="00161550"/>
    <w:rsid w:val="001616A5"/>
    <w:rsid w:val="00161807"/>
    <w:rsid w:val="0016209E"/>
    <w:rsid w:val="001635A9"/>
    <w:rsid w:val="0016370A"/>
    <w:rsid w:val="00163988"/>
    <w:rsid w:val="00163E8A"/>
    <w:rsid w:val="00163EC8"/>
    <w:rsid w:val="001649E1"/>
    <w:rsid w:val="00170317"/>
    <w:rsid w:val="0017219D"/>
    <w:rsid w:val="00172EEB"/>
    <w:rsid w:val="00173CC5"/>
    <w:rsid w:val="0017441C"/>
    <w:rsid w:val="0018002F"/>
    <w:rsid w:val="00180CB9"/>
    <w:rsid w:val="00180D40"/>
    <w:rsid w:val="00184047"/>
    <w:rsid w:val="0018594E"/>
    <w:rsid w:val="00185DE3"/>
    <w:rsid w:val="001905C4"/>
    <w:rsid w:val="001905F5"/>
    <w:rsid w:val="00191D22"/>
    <w:rsid w:val="0019264A"/>
    <w:rsid w:val="0019614C"/>
    <w:rsid w:val="00196AC7"/>
    <w:rsid w:val="001A22F9"/>
    <w:rsid w:val="001A491F"/>
    <w:rsid w:val="001A6CED"/>
    <w:rsid w:val="001A7A15"/>
    <w:rsid w:val="001B1644"/>
    <w:rsid w:val="001B21EF"/>
    <w:rsid w:val="001B2C92"/>
    <w:rsid w:val="001B318D"/>
    <w:rsid w:val="001B325C"/>
    <w:rsid w:val="001B4670"/>
    <w:rsid w:val="001B5992"/>
    <w:rsid w:val="001B6114"/>
    <w:rsid w:val="001B71B7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1DC3"/>
    <w:rsid w:val="001D2BFC"/>
    <w:rsid w:val="001D3346"/>
    <w:rsid w:val="001D3E9F"/>
    <w:rsid w:val="001D4228"/>
    <w:rsid w:val="001D5364"/>
    <w:rsid w:val="001D59F6"/>
    <w:rsid w:val="001D63B9"/>
    <w:rsid w:val="001D648C"/>
    <w:rsid w:val="001E0538"/>
    <w:rsid w:val="001E05BA"/>
    <w:rsid w:val="001E0C57"/>
    <w:rsid w:val="001E21C8"/>
    <w:rsid w:val="001E2EC0"/>
    <w:rsid w:val="001E36F9"/>
    <w:rsid w:val="001E6DAE"/>
    <w:rsid w:val="001E7227"/>
    <w:rsid w:val="001E74A4"/>
    <w:rsid w:val="001E7A2D"/>
    <w:rsid w:val="001E7C56"/>
    <w:rsid w:val="001F08AD"/>
    <w:rsid w:val="001F1511"/>
    <w:rsid w:val="001F1608"/>
    <w:rsid w:val="001F1A39"/>
    <w:rsid w:val="001F216C"/>
    <w:rsid w:val="001F424D"/>
    <w:rsid w:val="001F4D81"/>
    <w:rsid w:val="001F52DC"/>
    <w:rsid w:val="0020024A"/>
    <w:rsid w:val="002015B4"/>
    <w:rsid w:val="002015DF"/>
    <w:rsid w:val="0020170B"/>
    <w:rsid w:val="00201718"/>
    <w:rsid w:val="00202655"/>
    <w:rsid w:val="002050F8"/>
    <w:rsid w:val="00205349"/>
    <w:rsid w:val="0020568B"/>
    <w:rsid w:val="00206E49"/>
    <w:rsid w:val="00207187"/>
    <w:rsid w:val="0020761C"/>
    <w:rsid w:val="002111F9"/>
    <w:rsid w:val="00212161"/>
    <w:rsid w:val="00213AAD"/>
    <w:rsid w:val="0021427C"/>
    <w:rsid w:val="0021461A"/>
    <w:rsid w:val="00215102"/>
    <w:rsid w:val="00216461"/>
    <w:rsid w:val="002178AA"/>
    <w:rsid w:val="0022014F"/>
    <w:rsid w:val="002224F4"/>
    <w:rsid w:val="00222572"/>
    <w:rsid w:val="00222905"/>
    <w:rsid w:val="002237B9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50602"/>
    <w:rsid w:val="00250643"/>
    <w:rsid w:val="00251CDD"/>
    <w:rsid w:val="0025224F"/>
    <w:rsid w:val="002557FB"/>
    <w:rsid w:val="00256FF2"/>
    <w:rsid w:val="00257268"/>
    <w:rsid w:val="0025728A"/>
    <w:rsid w:val="00257FA3"/>
    <w:rsid w:val="00261CB2"/>
    <w:rsid w:val="002627A2"/>
    <w:rsid w:val="00263F58"/>
    <w:rsid w:val="00266AF1"/>
    <w:rsid w:val="00266C97"/>
    <w:rsid w:val="00270244"/>
    <w:rsid w:val="00273357"/>
    <w:rsid w:val="0027417F"/>
    <w:rsid w:val="002747FC"/>
    <w:rsid w:val="00277DB2"/>
    <w:rsid w:val="00277E10"/>
    <w:rsid w:val="00280F5E"/>
    <w:rsid w:val="002846EA"/>
    <w:rsid w:val="002852BE"/>
    <w:rsid w:val="00285AC9"/>
    <w:rsid w:val="00285B83"/>
    <w:rsid w:val="00286311"/>
    <w:rsid w:val="002876DD"/>
    <w:rsid w:val="00290C0F"/>
    <w:rsid w:val="00290C1A"/>
    <w:rsid w:val="00290E89"/>
    <w:rsid w:val="002927A4"/>
    <w:rsid w:val="002942F9"/>
    <w:rsid w:val="00294554"/>
    <w:rsid w:val="00294A69"/>
    <w:rsid w:val="00296CED"/>
    <w:rsid w:val="002A0CC0"/>
    <w:rsid w:val="002A0ED4"/>
    <w:rsid w:val="002A120B"/>
    <w:rsid w:val="002A22BA"/>
    <w:rsid w:val="002A2353"/>
    <w:rsid w:val="002A2D7D"/>
    <w:rsid w:val="002A55E9"/>
    <w:rsid w:val="002B09C6"/>
    <w:rsid w:val="002B0BBB"/>
    <w:rsid w:val="002B4E41"/>
    <w:rsid w:val="002B55C4"/>
    <w:rsid w:val="002B6BE2"/>
    <w:rsid w:val="002B7691"/>
    <w:rsid w:val="002B7D43"/>
    <w:rsid w:val="002C077C"/>
    <w:rsid w:val="002C0A0C"/>
    <w:rsid w:val="002C17F9"/>
    <w:rsid w:val="002C2645"/>
    <w:rsid w:val="002C4A36"/>
    <w:rsid w:val="002C54C9"/>
    <w:rsid w:val="002C6CC6"/>
    <w:rsid w:val="002C7412"/>
    <w:rsid w:val="002C782C"/>
    <w:rsid w:val="002C793A"/>
    <w:rsid w:val="002C7D9B"/>
    <w:rsid w:val="002D0F89"/>
    <w:rsid w:val="002D252E"/>
    <w:rsid w:val="002D2F6C"/>
    <w:rsid w:val="002D3DE4"/>
    <w:rsid w:val="002D6437"/>
    <w:rsid w:val="002D6DB1"/>
    <w:rsid w:val="002E0AD2"/>
    <w:rsid w:val="002E0B46"/>
    <w:rsid w:val="002E215F"/>
    <w:rsid w:val="002E30F9"/>
    <w:rsid w:val="002E3991"/>
    <w:rsid w:val="002E3D45"/>
    <w:rsid w:val="002E3D7F"/>
    <w:rsid w:val="002E5116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07577"/>
    <w:rsid w:val="003103EF"/>
    <w:rsid w:val="0031282B"/>
    <w:rsid w:val="00312C6F"/>
    <w:rsid w:val="00314405"/>
    <w:rsid w:val="00316952"/>
    <w:rsid w:val="00316A44"/>
    <w:rsid w:val="003205D2"/>
    <w:rsid w:val="00320715"/>
    <w:rsid w:val="00320C72"/>
    <w:rsid w:val="00322236"/>
    <w:rsid w:val="00322933"/>
    <w:rsid w:val="00323C8A"/>
    <w:rsid w:val="003249B4"/>
    <w:rsid w:val="00325B95"/>
    <w:rsid w:val="00325D85"/>
    <w:rsid w:val="003260DF"/>
    <w:rsid w:val="003262C8"/>
    <w:rsid w:val="00326777"/>
    <w:rsid w:val="00327DFB"/>
    <w:rsid w:val="003304A3"/>
    <w:rsid w:val="00330D34"/>
    <w:rsid w:val="003328D3"/>
    <w:rsid w:val="00333608"/>
    <w:rsid w:val="00334773"/>
    <w:rsid w:val="00334963"/>
    <w:rsid w:val="00334D4F"/>
    <w:rsid w:val="0033607E"/>
    <w:rsid w:val="003367B3"/>
    <w:rsid w:val="003407CE"/>
    <w:rsid w:val="0034182F"/>
    <w:rsid w:val="0034235E"/>
    <w:rsid w:val="0034241C"/>
    <w:rsid w:val="00344BA8"/>
    <w:rsid w:val="00346B4C"/>
    <w:rsid w:val="00347912"/>
    <w:rsid w:val="0035115C"/>
    <w:rsid w:val="0035128D"/>
    <w:rsid w:val="00354333"/>
    <w:rsid w:val="003567AD"/>
    <w:rsid w:val="00357153"/>
    <w:rsid w:val="003611A7"/>
    <w:rsid w:val="0036132D"/>
    <w:rsid w:val="003619F1"/>
    <w:rsid w:val="0036449A"/>
    <w:rsid w:val="00364ACE"/>
    <w:rsid w:val="00364FF5"/>
    <w:rsid w:val="003656EA"/>
    <w:rsid w:val="00365D8F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86D"/>
    <w:rsid w:val="0037646C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62B"/>
    <w:rsid w:val="003939E3"/>
    <w:rsid w:val="00394E36"/>
    <w:rsid w:val="0039632D"/>
    <w:rsid w:val="0039637D"/>
    <w:rsid w:val="0039719F"/>
    <w:rsid w:val="003A0CE3"/>
    <w:rsid w:val="003A1E1B"/>
    <w:rsid w:val="003A210D"/>
    <w:rsid w:val="003A2B6E"/>
    <w:rsid w:val="003A3996"/>
    <w:rsid w:val="003A50E1"/>
    <w:rsid w:val="003A58C8"/>
    <w:rsid w:val="003A5D1C"/>
    <w:rsid w:val="003A6430"/>
    <w:rsid w:val="003A648D"/>
    <w:rsid w:val="003A6A7B"/>
    <w:rsid w:val="003A7A1E"/>
    <w:rsid w:val="003B122B"/>
    <w:rsid w:val="003B29CA"/>
    <w:rsid w:val="003B2A15"/>
    <w:rsid w:val="003B3376"/>
    <w:rsid w:val="003B34D7"/>
    <w:rsid w:val="003B3A15"/>
    <w:rsid w:val="003B44C3"/>
    <w:rsid w:val="003B48D0"/>
    <w:rsid w:val="003B4D3B"/>
    <w:rsid w:val="003C0FF6"/>
    <w:rsid w:val="003C31D2"/>
    <w:rsid w:val="003C48D0"/>
    <w:rsid w:val="003D0AD3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EAD"/>
    <w:rsid w:val="003D7F55"/>
    <w:rsid w:val="003E0034"/>
    <w:rsid w:val="003E048A"/>
    <w:rsid w:val="003E2A4A"/>
    <w:rsid w:val="003E2DA0"/>
    <w:rsid w:val="003E2EF3"/>
    <w:rsid w:val="003E4C7C"/>
    <w:rsid w:val="003E73FB"/>
    <w:rsid w:val="003E7665"/>
    <w:rsid w:val="003E7ED8"/>
    <w:rsid w:val="003F01DA"/>
    <w:rsid w:val="003F02C7"/>
    <w:rsid w:val="003F1248"/>
    <w:rsid w:val="003F4A21"/>
    <w:rsid w:val="003F7F48"/>
    <w:rsid w:val="004020BB"/>
    <w:rsid w:val="00402717"/>
    <w:rsid w:val="00402EBE"/>
    <w:rsid w:val="00402F39"/>
    <w:rsid w:val="00406C6A"/>
    <w:rsid w:val="0040727E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19EC"/>
    <w:rsid w:val="00422EC7"/>
    <w:rsid w:val="00424DBB"/>
    <w:rsid w:val="0042539E"/>
    <w:rsid w:val="00425C3D"/>
    <w:rsid w:val="0042674A"/>
    <w:rsid w:val="0042785F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55C9"/>
    <w:rsid w:val="00446293"/>
    <w:rsid w:val="00446D21"/>
    <w:rsid w:val="00451A07"/>
    <w:rsid w:val="0045280E"/>
    <w:rsid w:val="004538EC"/>
    <w:rsid w:val="00453EF6"/>
    <w:rsid w:val="0045427C"/>
    <w:rsid w:val="00455DA2"/>
    <w:rsid w:val="0045620D"/>
    <w:rsid w:val="00456E9A"/>
    <w:rsid w:val="004573A9"/>
    <w:rsid w:val="004610DB"/>
    <w:rsid w:val="0046190F"/>
    <w:rsid w:val="004619E5"/>
    <w:rsid w:val="00465A63"/>
    <w:rsid w:val="0047015D"/>
    <w:rsid w:val="00470E22"/>
    <w:rsid w:val="004739E5"/>
    <w:rsid w:val="00473C46"/>
    <w:rsid w:val="00474620"/>
    <w:rsid w:val="00474852"/>
    <w:rsid w:val="00480166"/>
    <w:rsid w:val="00481C90"/>
    <w:rsid w:val="00482C14"/>
    <w:rsid w:val="00482E81"/>
    <w:rsid w:val="00486BB2"/>
    <w:rsid w:val="00490818"/>
    <w:rsid w:val="00491036"/>
    <w:rsid w:val="00491915"/>
    <w:rsid w:val="0049237D"/>
    <w:rsid w:val="00492BB3"/>
    <w:rsid w:val="00493921"/>
    <w:rsid w:val="00493D03"/>
    <w:rsid w:val="0049509C"/>
    <w:rsid w:val="00495517"/>
    <w:rsid w:val="00495A41"/>
    <w:rsid w:val="0049618F"/>
    <w:rsid w:val="004977AE"/>
    <w:rsid w:val="00497B05"/>
    <w:rsid w:val="004A109A"/>
    <w:rsid w:val="004A6C6C"/>
    <w:rsid w:val="004A6C74"/>
    <w:rsid w:val="004A7B86"/>
    <w:rsid w:val="004B0DB4"/>
    <w:rsid w:val="004B2FC3"/>
    <w:rsid w:val="004B4AC8"/>
    <w:rsid w:val="004C0253"/>
    <w:rsid w:val="004C0762"/>
    <w:rsid w:val="004C108E"/>
    <w:rsid w:val="004C3585"/>
    <w:rsid w:val="004C4544"/>
    <w:rsid w:val="004C5385"/>
    <w:rsid w:val="004C64B7"/>
    <w:rsid w:val="004C6AF2"/>
    <w:rsid w:val="004C6CD3"/>
    <w:rsid w:val="004D18B3"/>
    <w:rsid w:val="004D4EE4"/>
    <w:rsid w:val="004D587B"/>
    <w:rsid w:val="004D5CAD"/>
    <w:rsid w:val="004D60EF"/>
    <w:rsid w:val="004E0092"/>
    <w:rsid w:val="004E04AE"/>
    <w:rsid w:val="004E05BE"/>
    <w:rsid w:val="004E0EB8"/>
    <w:rsid w:val="004E3BF9"/>
    <w:rsid w:val="004E57AA"/>
    <w:rsid w:val="004E6296"/>
    <w:rsid w:val="004E6297"/>
    <w:rsid w:val="004E7621"/>
    <w:rsid w:val="004E77CA"/>
    <w:rsid w:val="004F0465"/>
    <w:rsid w:val="004F0484"/>
    <w:rsid w:val="004F2817"/>
    <w:rsid w:val="004F3E3A"/>
    <w:rsid w:val="004F4BEE"/>
    <w:rsid w:val="004F4E05"/>
    <w:rsid w:val="004F51C8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9EC"/>
    <w:rsid w:val="005054F8"/>
    <w:rsid w:val="00505AD0"/>
    <w:rsid w:val="00506483"/>
    <w:rsid w:val="0050648A"/>
    <w:rsid w:val="00506AA8"/>
    <w:rsid w:val="00506F82"/>
    <w:rsid w:val="00507D35"/>
    <w:rsid w:val="00511008"/>
    <w:rsid w:val="0051180F"/>
    <w:rsid w:val="005139C6"/>
    <w:rsid w:val="005162E5"/>
    <w:rsid w:val="005229B9"/>
    <w:rsid w:val="00522D93"/>
    <w:rsid w:val="00523F8A"/>
    <w:rsid w:val="00525A70"/>
    <w:rsid w:val="00525A73"/>
    <w:rsid w:val="00530DD1"/>
    <w:rsid w:val="0053155B"/>
    <w:rsid w:val="00532B18"/>
    <w:rsid w:val="00532E16"/>
    <w:rsid w:val="005334DE"/>
    <w:rsid w:val="005337B3"/>
    <w:rsid w:val="005339BD"/>
    <w:rsid w:val="00535D92"/>
    <w:rsid w:val="005371CB"/>
    <w:rsid w:val="00537764"/>
    <w:rsid w:val="005424C0"/>
    <w:rsid w:val="00542869"/>
    <w:rsid w:val="00542DF9"/>
    <w:rsid w:val="005431B5"/>
    <w:rsid w:val="00543B59"/>
    <w:rsid w:val="00543D77"/>
    <w:rsid w:val="00545F07"/>
    <w:rsid w:val="0054621C"/>
    <w:rsid w:val="00546F94"/>
    <w:rsid w:val="00547022"/>
    <w:rsid w:val="005476B2"/>
    <w:rsid w:val="00550E0C"/>
    <w:rsid w:val="00552FEF"/>
    <w:rsid w:val="0055476C"/>
    <w:rsid w:val="005550B3"/>
    <w:rsid w:val="0055586C"/>
    <w:rsid w:val="00557150"/>
    <w:rsid w:val="0056069D"/>
    <w:rsid w:val="00560DA5"/>
    <w:rsid w:val="00561177"/>
    <w:rsid w:val="00561D54"/>
    <w:rsid w:val="00561FCA"/>
    <w:rsid w:val="00564D72"/>
    <w:rsid w:val="00565996"/>
    <w:rsid w:val="00565EDE"/>
    <w:rsid w:val="00565F91"/>
    <w:rsid w:val="00566D5E"/>
    <w:rsid w:val="0057040C"/>
    <w:rsid w:val="0057042F"/>
    <w:rsid w:val="00570BE3"/>
    <w:rsid w:val="00571AF9"/>
    <w:rsid w:val="00571E8B"/>
    <w:rsid w:val="0057403F"/>
    <w:rsid w:val="005741F4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BA1"/>
    <w:rsid w:val="00585FE5"/>
    <w:rsid w:val="005864FD"/>
    <w:rsid w:val="005867BC"/>
    <w:rsid w:val="00587D13"/>
    <w:rsid w:val="00587F81"/>
    <w:rsid w:val="00587FB7"/>
    <w:rsid w:val="00591171"/>
    <w:rsid w:val="00592750"/>
    <w:rsid w:val="005932D8"/>
    <w:rsid w:val="00593C3C"/>
    <w:rsid w:val="0059489E"/>
    <w:rsid w:val="00595F36"/>
    <w:rsid w:val="005962DC"/>
    <w:rsid w:val="00597822"/>
    <w:rsid w:val="00597D27"/>
    <w:rsid w:val="005A0200"/>
    <w:rsid w:val="005A02A0"/>
    <w:rsid w:val="005A0B82"/>
    <w:rsid w:val="005A11B9"/>
    <w:rsid w:val="005A3848"/>
    <w:rsid w:val="005A50B7"/>
    <w:rsid w:val="005A5BE5"/>
    <w:rsid w:val="005A6ED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304"/>
    <w:rsid w:val="005D1757"/>
    <w:rsid w:val="005D1862"/>
    <w:rsid w:val="005D1CC9"/>
    <w:rsid w:val="005D20D0"/>
    <w:rsid w:val="005D4396"/>
    <w:rsid w:val="005D52F8"/>
    <w:rsid w:val="005D71C6"/>
    <w:rsid w:val="005D76B2"/>
    <w:rsid w:val="005D7CC3"/>
    <w:rsid w:val="005E313D"/>
    <w:rsid w:val="005E406D"/>
    <w:rsid w:val="005E4955"/>
    <w:rsid w:val="005E4BF8"/>
    <w:rsid w:val="005E52BC"/>
    <w:rsid w:val="005E7E04"/>
    <w:rsid w:val="005F116B"/>
    <w:rsid w:val="005F1843"/>
    <w:rsid w:val="005F1CEF"/>
    <w:rsid w:val="005F1F05"/>
    <w:rsid w:val="005F4FCA"/>
    <w:rsid w:val="005F539F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319"/>
    <w:rsid w:val="00611914"/>
    <w:rsid w:val="00611BE8"/>
    <w:rsid w:val="00611D99"/>
    <w:rsid w:val="00612BD5"/>
    <w:rsid w:val="00613DD3"/>
    <w:rsid w:val="0061412B"/>
    <w:rsid w:val="006214C6"/>
    <w:rsid w:val="006228B3"/>
    <w:rsid w:val="00624911"/>
    <w:rsid w:val="00624BB5"/>
    <w:rsid w:val="006251D0"/>
    <w:rsid w:val="00632372"/>
    <w:rsid w:val="006327C7"/>
    <w:rsid w:val="00633B01"/>
    <w:rsid w:val="00633F32"/>
    <w:rsid w:val="00633F82"/>
    <w:rsid w:val="00634295"/>
    <w:rsid w:val="0063455B"/>
    <w:rsid w:val="006348F7"/>
    <w:rsid w:val="00635E87"/>
    <w:rsid w:val="00635F81"/>
    <w:rsid w:val="00637E07"/>
    <w:rsid w:val="00641756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C67"/>
    <w:rsid w:val="006506C2"/>
    <w:rsid w:val="00650F52"/>
    <w:rsid w:val="00653400"/>
    <w:rsid w:val="00655858"/>
    <w:rsid w:val="006563B2"/>
    <w:rsid w:val="0065754D"/>
    <w:rsid w:val="00657E36"/>
    <w:rsid w:val="00660442"/>
    <w:rsid w:val="00661823"/>
    <w:rsid w:val="0066281F"/>
    <w:rsid w:val="00664BD7"/>
    <w:rsid w:val="00666089"/>
    <w:rsid w:val="00666460"/>
    <w:rsid w:val="006666E8"/>
    <w:rsid w:val="00673014"/>
    <w:rsid w:val="00676275"/>
    <w:rsid w:val="0067630C"/>
    <w:rsid w:val="00676561"/>
    <w:rsid w:val="00676BD4"/>
    <w:rsid w:val="00676E52"/>
    <w:rsid w:val="006776B1"/>
    <w:rsid w:val="0068179C"/>
    <w:rsid w:val="0068288C"/>
    <w:rsid w:val="00682CAB"/>
    <w:rsid w:val="00687662"/>
    <w:rsid w:val="00687AE9"/>
    <w:rsid w:val="006901C4"/>
    <w:rsid w:val="006927CA"/>
    <w:rsid w:val="00692C95"/>
    <w:rsid w:val="006941EC"/>
    <w:rsid w:val="00695D88"/>
    <w:rsid w:val="00696EF2"/>
    <w:rsid w:val="006A0242"/>
    <w:rsid w:val="006A0718"/>
    <w:rsid w:val="006A0AAA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50F4"/>
    <w:rsid w:val="006B5266"/>
    <w:rsid w:val="006B6C20"/>
    <w:rsid w:val="006B73C0"/>
    <w:rsid w:val="006B7D55"/>
    <w:rsid w:val="006C0073"/>
    <w:rsid w:val="006C1908"/>
    <w:rsid w:val="006C1C90"/>
    <w:rsid w:val="006C2C21"/>
    <w:rsid w:val="006C2C49"/>
    <w:rsid w:val="006C2FE9"/>
    <w:rsid w:val="006C3FED"/>
    <w:rsid w:val="006C53AB"/>
    <w:rsid w:val="006C53F1"/>
    <w:rsid w:val="006C5BA6"/>
    <w:rsid w:val="006C70F2"/>
    <w:rsid w:val="006C7146"/>
    <w:rsid w:val="006C7650"/>
    <w:rsid w:val="006D12FA"/>
    <w:rsid w:val="006D229C"/>
    <w:rsid w:val="006D327F"/>
    <w:rsid w:val="006D45DA"/>
    <w:rsid w:val="006D6967"/>
    <w:rsid w:val="006D7DC2"/>
    <w:rsid w:val="006D7E4B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46B5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E9D"/>
    <w:rsid w:val="007006AA"/>
    <w:rsid w:val="00702070"/>
    <w:rsid w:val="00702B63"/>
    <w:rsid w:val="00702B8B"/>
    <w:rsid w:val="00702E91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6AB0"/>
    <w:rsid w:val="007279ED"/>
    <w:rsid w:val="007302F8"/>
    <w:rsid w:val="007305FE"/>
    <w:rsid w:val="00730FA0"/>
    <w:rsid w:val="0073193A"/>
    <w:rsid w:val="007325DA"/>
    <w:rsid w:val="007331F2"/>
    <w:rsid w:val="007338DE"/>
    <w:rsid w:val="007345B4"/>
    <w:rsid w:val="00734676"/>
    <w:rsid w:val="00734824"/>
    <w:rsid w:val="00735FCD"/>
    <w:rsid w:val="00740D1B"/>
    <w:rsid w:val="00740D85"/>
    <w:rsid w:val="00741E25"/>
    <w:rsid w:val="00742557"/>
    <w:rsid w:val="00744464"/>
    <w:rsid w:val="00745610"/>
    <w:rsid w:val="00745C0F"/>
    <w:rsid w:val="00745E2D"/>
    <w:rsid w:val="00746E8C"/>
    <w:rsid w:val="00746F13"/>
    <w:rsid w:val="00751812"/>
    <w:rsid w:val="00751BB5"/>
    <w:rsid w:val="007538C2"/>
    <w:rsid w:val="00755C75"/>
    <w:rsid w:val="007578D5"/>
    <w:rsid w:val="0076015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EA0"/>
    <w:rsid w:val="007748C3"/>
    <w:rsid w:val="00774D1E"/>
    <w:rsid w:val="00774ECB"/>
    <w:rsid w:val="00775492"/>
    <w:rsid w:val="007768B9"/>
    <w:rsid w:val="00776F12"/>
    <w:rsid w:val="00777259"/>
    <w:rsid w:val="00780A8A"/>
    <w:rsid w:val="00781625"/>
    <w:rsid w:val="00784212"/>
    <w:rsid w:val="00785319"/>
    <w:rsid w:val="00785972"/>
    <w:rsid w:val="00785AC7"/>
    <w:rsid w:val="00785DFC"/>
    <w:rsid w:val="00790D85"/>
    <w:rsid w:val="00791035"/>
    <w:rsid w:val="00791136"/>
    <w:rsid w:val="00791673"/>
    <w:rsid w:val="007918E8"/>
    <w:rsid w:val="00792C1B"/>
    <w:rsid w:val="00792C4B"/>
    <w:rsid w:val="00793EB0"/>
    <w:rsid w:val="007940CB"/>
    <w:rsid w:val="00794AFD"/>
    <w:rsid w:val="007969C5"/>
    <w:rsid w:val="00797D18"/>
    <w:rsid w:val="00797F0D"/>
    <w:rsid w:val="007A0896"/>
    <w:rsid w:val="007A1557"/>
    <w:rsid w:val="007A2B04"/>
    <w:rsid w:val="007A3A4E"/>
    <w:rsid w:val="007A3F24"/>
    <w:rsid w:val="007A4BC5"/>
    <w:rsid w:val="007A5C54"/>
    <w:rsid w:val="007A670B"/>
    <w:rsid w:val="007A71EF"/>
    <w:rsid w:val="007B03B0"/>
    <w:rsid w:val="007B0C38"/>
    <w:rsid w:val="007B187D"/>
    <w:rsid w:val="007B40FD"/>
    <w:rsid w:val="007B4DB7"/>
    <w:rsid w:val="007B581E"/>
    <w:rsid w:val="007B7F73"/>
    <w:rsid w:val="007C1561"/>
    <w:rsid w:val="007C195B"/>
    <w:rsid w:val="007C37DF"/>
    <w:rsid w:val="007C48E4"/>
    <w:rsid w:val="007C626B"/>
    <w:rsid w:val="007C723F"/>
    <w:rsid w:val="007D01AC"/>
    <w:rsid w:val="007D0242"/>
    <w:rsid w:val="007D4502"/>
    <w:rsid w:val="007D49AA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43B6"/>
    <w:rsid w:val="007E4832"/>
    <w:rsid w:val="007E5163"/>
    <w:rsid w:val="007E579C"/>
    <w:rsid w:val="007E591E"/>
    <w:rsid w:val="007E5A45"/>
    <w:rsid w:val="007E5A87"/>
    <w:rsid w:val="007E64F7"/>
    <w:rsid w:val="007E7581"/>
    <w:rsid w:val="007F0880"/>
    <w:rsid w:val="007F2D73"/>
    <w:rsid w:val="007F2F10"/>
    <w:rsid w:val="007F36DF"/>
    <w:rsid w:val="007F3EA6"/>
    <w:rsid w:val="007F431D"/>
    <w:rsid w:val="007F6946"/>
    <w:rsid w:val="007F694A"/>
    <w:rsid w:val="007F6F84"/>
    <w:rsid w:val="007F73E1"/>
    <w:rsid w:val="007F73EB"/>
    <w:rsid w:val="007F7493"/>
    <w:rsid w:val="00800386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07D65"/>
    <w:rsid w:val="00810632"/>
    <w:rsid w:val="00811443"/>
    <w:rsid w:val="008125D5"/>
    <w:rsid w:val="00812D20"/>
    <w:rsid w:val="00813012"/>
    <w:rsid w:val="00813D9D"/>
    <w:rsid w:val="0081411C"/>
    <w:rsid w:val="0081460A"/>
    <w:rsid w:val="008177E4"/>
    <w:rsid w:val="00817D30"/>
    <w:rsid w:val="00820FAF"/>
    <w:rsid w:val="00821289"/>
    <w:rsid w:val="00822552"/>
    <w:rsid w:val="00823215"/>
    <w:rsid w:val="0082375B"/>
    <w:rsid w:val="00823959"/>
    <w:rsid w:val="00823C0C"/>
    <w:rsid w:val="00825E1A"/>
    <w:rsid w:val="00827A1B"/>
    <w:rsid w:val="00831036"/>
    <w:rsid w:val="008316FF"/>
    <w:rsid w:val="00831BCD"/>
    <w:rsid w:val="00832A8D"/>
    <w:rsid w:val="008344E6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7CC0"/>
    <w:rsid w:val="0085023B"/>
    <w:rsid w:val="00851609"/>
    <w:rsid w:val="00851DEC"/>
    <w:rsid w:val="00852704"/>
    <w:rsid w:val="00852BE1"/>
    <w:rsid w:val="00853693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6E26"/>
    <w:rsid w:val="00867598"/>
    <w:rsid w:val="00872AB8"/>
    <w:rsid w:val="008732CA"/>
    <w:rsid w:val="00873BAA"/>
    <w:rsid w:val="00873C93"/>
    <w:rsid w:val="008760B7"/>
    <w:rsid w:val="008766AC"/>
    <w:rsid w:val="008769FF"/>
    <w:rsid w:val="008817FD"/>
    <w:rsid w:val="00881BB9"/>
    <w:rsid w:val="00883CAE"/>
    <w:rsid w:val="00883D49"/>
    <w:rsid w:val="00885337"/>
    <w:rsid w:val="0089159C"/>
    <w:rsid w:val="008942A5"/>
    <w:rsid w:val="00895795"/>
    <w:rsid w:val="00895BCB"/>
    <w:rsid w:val="008966E8"/>
    <w:rsid w:val="00896B63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502"/>
    <w:rsid w:val="008C2336"/>
    <w:rsid w:val="008C32ED"/>
    <w:rsid w:val="008C366C"/>
    <w:rsid w:val="008C76E7"/>
    <w:rsid w:val="008D0D4F"/>
    <w:rsid w:val="008D258C"/>
    <w:rsid w:val="008D2B23"/>
    <w:rsid w:val="008D2BA1"/>
    <w:rsid w:val="008D44C8"/>
    <w:rsid w:val="008D545E"/>
    <w:rsid w:val="008D66FA"/>
    <w:rsid w:val="008D73C0"/>
    <w:rsid w:val="008E2857"/>
    <w:rsid w:val="008E4F58"/>
    <w:rsid w:val="008E6749"/>
    <w:rsid w:val="008E6BA1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643"/>
    <w:rsid w:val="00914BE8"/>
    <w:rsid w:val="00917087"/>
    <w:rsid w:val="00917407"/>
    <w:rsid w:val="0092176A"/>
    <w:rsid w:val="00923C96"/>
    <w:rsid w:val="009245C0"/>
    <w:rsid w:val="00924F69"/>
    <w:rsid w:val="0092505D"/>
    <w:rsid w:val="00925D68"/>
    <w:rsid w:val="00927142"/>
    <w:rsid w:val="00932179"/>
    <w:rsid w:val="00933CE8"/>
    <w:rsid w:val="00933E95"/>
    <w:rsid w:val="009342B5"/>
    <w:rsid w:val="009343BC"/>
    <w:rsid w:val="0093462E"/>
    <w:rsid w:val="0093678C"/>
    <w:rsid w:val="00937E10"/>
    <w:rsid w:val="00940972"/>
    <w:rsid w:val="009411B8"/>
    <w:rsid w:val="009413B8"/>
    <w:rsid w:val="00941449"/>
    <w:rsid w:val="00942E02"/>
    <w:rsid w:val="00942E2F"/>
    <w:rsid w:val="00944B50"/>
    <w:rsid w:val="009450F1"/>
    <w:rsid w:val="00945151"/>
    <w:rsid w:val="00946FEB"/>
    <w:rsid w:val="00947B57"/>
    <w:rsid w:val="00950767"/>
    <w:rsid w:val="009509BC"/>
    <w:rsid w:val="009514F8"/>
    <w:rsid w:val="00952047"/>
    <w:rsid w:val="00953527"/>
    <w:rsid w:val="0095474F"/>
    <w:rsid w:val="00954752"/>
    <w:rsid w:val="0095517D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76BD"/>
    <w:rsid w:val="00970169"/>
    <w:rsid w:val="00970484"/>
    <w:rsid w:val="00974FB3"/>
    <w:rsid w:val="0097545C"/>
    <w:rsid w:val="00975E10"/>
    <w:rsid w:val="00977173"/>
    <w:rsid w:val="0097749C"/>
    <w:rsid w:val="0098160A"/>
    <w:rsid w:val="0098220D"/>
    <w:rsid w:val="00982D42"/>
    <w:rsid w:val="00982DEA"/>
    <w:rsid w:val="00982FA5"/>
    <w:rsid w:val="009843C2"/>
    <w:rsid w:val="00987835"/>
    <w:rsid w:val="00992F18"/>
    <w:rsid w:val="00993848"/>
    <w:rsid w:val="00993E19"/>
    <w:rsid w:val="009940E0"/>
    <w:rsid w:val="009956E6"/>
    <w:rsid w:val="00996513"/>
    <w:rsid w:val="009965D7"/>
    <w:rsid w:val="00996F59"/>
    <w:rsid w:val="00997FCE"/>
    <w:rsid w:val="009A010B"/>
    <w:rsid w:val="009A01BB"/>
    <w:rsid w:val="009A2339"/>
    <w:rsid w:val="009A29A6"/>
    <w:rsid w:val="009A45D2"/>
    <w:rsid w:val="009A49AD"/>
    <w:rsid w:val="009A516B"/>
    <w:rsid w:val="009A558A"/>
    <w:rsid w:val="009A6840"/>
    <w:rsid w:val="009B1A27"/>
    <w:rsid w:val="009B2FF7"/>
    <w:rsid w:val="009B3B4F"/>
    <w:rsid w:val="009B4DDF"/>
    <w:rsid w:val="009B5AB5"/>
    <w:rsid w:val="009B5F41"/>
    <w:rsid w:val="009B6B13"/>
    <w:rsid w:val="009B7CC3"/>
    <w:rsid w:val="009C23C7"/>
    <w:rsid w:val="009C3BEA"/>
    <w:rsid w:val="009C4474"/>
    <w:rsid w:val="009C60DE"/>
    <w:rsid w:val="009C7B40"/>
    <w:rsid w:val="009C7CDA"/>
    <w:rsid w:val="009D14D4"/>
    <w:rsid w:val="009D2434"/>
    <w:rsid w:val="009D39B8"/>
    <w:rsid w:val="009D61C9"/>
    <w:rsid w:val="009D6ABB"/>
    <w:rsid w:val="009E0428"/>
    <w:rsid w:val="009E0E18"/>
    <w:rsid w:val="009E1F3E"/>
    <w:rsid w:val="009E1F89"/>
    <w:rsid w:val="009E1FD1"/>
    <w:rsid w:val="009E2A78"/>
    <w:rsid w:val="009E35D4"/>
    <w:rsid w:val="009E4385"/>
    <w:rsid w:val="009E4C49"/>
    <w:rsid w:val="009E56F6"/>
    <w:rsid w:val="009E5D55"/>
    <w:rsid w:val="009E5E42"/>
    <w:rsid w:val="009E6B57"/>
    <w:rsid w:val="009E6C9B"/>
    <w:rsid w:val="009E77AD"/>
    <w:rsid w:val="009F31DD"/>
    <w:rsid w:val="009F34D9"/>
    <w:rsid w:val="009F3D09"/>
    <w:rsid w:val="009F4EBC"/>
    <w:rsid w:val="00A024D7"/>
    <w:rsid w:val="00A02502"/>
    <w:rsid w:val="00A05128"/>
    <w:rsid w:val="00A06808"/>
    <w:rsid w:val="00A06FF8"/>
    <w:rsid w:val="00A0749D"/>
    <w:rsid w:val="00A075CA"/>
    <w:rsid w:val="00A1090F"/>
    <w:rsid w:val="00A128A9"/>
    <w:rsid w:val="00A1305A"/>
    <w:rsid w:val="00A13AE4"/>
    <w:rsid w:val="00A1495E"/>
    <w:rsid w:val="00A14AC6"/>
    <w:rsid w:val="00A1502C"/>
    <w:rsid w:val="00A15F11"/>
    <w:rsid w:val="00A1662D"/>
    <w:rsid w:val="00A1793C"/>
    <w:rsid w:val="00A205A2"/>
    <w:rsid w:val="00A20C2D"/>
    <w:rsid w:val="00A2242C"/>
    <w:rsid w:val="00A22985"/>
    <w:rsid w:val="00A22C4D"/>
    <w:rsid w:val="00A2555E"/>
    <w:rsid w:val="00A259D2"/>
    <w:rsid w:val="00A264F7"/>
    <w:rsid w:val="00A267FA"/>
    <w:rsid w:val="00A27E38"/>
    <w:rsid w:val="00A30241"/>
    <w:rsid w:val="00A31198"/>
    <w:rsid w:val="00A314A4"/>
    <w:rsid w:val="00A349AF"/>
    <w:rsid w:val="00A34CD4"/>
    <w:rsid w:val="00A3730F"/>
    <w:rsid w:val="00A37DCE"/>
    <w:rsid w:val="00A40372"/>
    <w:rsid w:val="00A40B0F"/>
    <w:rsid w:val="00A40B4C"/>
    <w:rsid w:val="00A41007"/>
    <w:rsid w:val="00A41366"/>
    <w:rsid w:val="00A42CEB"/>
    <w:rsid w:val="00A43876"/>
    <w:rsid w:val="00A45C48"/>
    <w:rsid w:val="00A46820"/>
    <w:rsid w:val="00A473A7"/>
    <w:rsid w:val="00A508F8"/>
    <w:rsid w:val="00A50974"/>
    <w:rsid w:val="00A50AE6"/>
    <w:rsid w:val="00A5384C"/>
    <w:rsid w:val="00A556C4"/>
    <w:rsid w:val="00A60DB8"/>
    <w:rsid w:val="00A617C3"/>
    <w:rsid w:val="00A62331"/>
    <w:rsid w:val="00A62C4F"/>
    <w:rsid w:val="00A63934"/>
    <w:rsid w:val="00A63CFF"/>
    <w:rsid w:val="00A64738"/>
    <w:rsid w:val="00A6520D"/>
    <w:rsid w:val="00A66FF5"/>
    <w:rsid w:val="00A676DE"/>
    <w:rsid w:val="00A676F0"/>
    <w:rsid w:val="00A70B60"/>
    <w:rsid w:val="00A71541"/>
    <w:rsid w:val="00A72058"/>
    <w:rsid w:val="00A730BB"/>
    <w:rsid w:val="00A74304"/>
    <w:rsid w:val="00A743AD"/>
    <w:rsid w:val="00A74D0C"/>
    <w:rsid w:val="00A81B4F"/>
    <w:rsid w:val="00A8232C"/>
    <w:rsid w:val="00A82975"/>
    <w:rsid w:val="00A82DB1"/>
    <w:rsid w:val="00A849C4"/>
    <w:rsid w:val="00A879C2"/>
    <w:rsid w:val="00A95468"/>
    <w:rsid w:val="00A95601"/>
    <w:rsid w:val="00A97608"/>
    <w:rsid w:val="00AA1FA1"/>
    <w:rsid w:val="00AA417B"/>
    <w:rsid w:val="00AA51D2"/>
    <w:rsid w:val="00AA5D9F"/>
    <w:rsid w:val="00AA64BF"/>
    <w:rsid w:val="00AA6E1C"/>
    <w:rsid w:val="00AB00BB"/>
    <w:rsid w:val="00AB1BA9"/>
    <w:rsid w:val="00AB3849"/>
    <w:rsid w:val="00AB5BA2"/>
    <w:rsid w:val="00AB69F7"/>
    <w:rsid w:val="00AC0C2E"/>
    <w:rsid w:val="00AC24D3"/>
    <w:rsid w:val="00AC2D61"/>
    <w:rsid w:val="00AC67E4"/>
    <w:rsid w:val="00AC6BAD"/>
    <w:rsid w:val="00AD0948"/>
    <w:rsid w:val="00AD1794"/>
    <w:rsid w:val="00AD4F8D"/>
    <w:rsid w:val="00AD622D"/>
    <w:rsid w:val="00AD7810"/>
    <w:rsid w:val="00AE09D1"/>
    <w:rsid w:val="00AE0A7C"/>
    <w:rsid w:val="00AE2487"/>
    <w:rsid w:val="00AE2C25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1F3"/>
    <w:rsid w:val="00AF4BB7"/>
    <w:rsid w:val="00AF51A3"/>
    <w:rsid w:val="00AF64E1"/>
    <w:rsid w:val="00AF6832"/>
    <w:rsid w:val="00AF705A"/>
    <w:rsid w:val="00B00E04"/>
    <w:rsid w:val="00B0515F"/>
    <w:rsid w:val="00B06A75"/>
    <w:rsid w:val="00B10029"/>
    <w:rsid w:val="00B10103"/>
    <w:rsid w:val="00B12720"/>
    <w:rsid w:val="00B132FC"/>
    <w:rsid w:val="00B15A96"/>
    <w:rsid w:val="00B162DC"/>
    <w:rsid w:val="00B167A8"/>
    <w:rsid w:val="00B168C0"/>
    <w:rsid w:val="00B20264"/>
    <w:rsid w:val="00B2026C"/>
    <w:rsid w:val="00B218CC"/>
    <w:rsid w:val="00B23450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0659"/>
    <w:rsid w:val="00B5208B"/>
    <w:rsid w:val="00B5225B"/>
    <w:rsid w:val="00B53B7C"/>
    <w:rsid w:val="00B54252"/>
    <w:rsid w:val="00B54950"/>
    <w:rsid w:val="00B55699"/>
    <w:rsid w:val="00B60153"/>
    <w:rsid w:val="00B612F1"/>
    <w:rsid w:val="00B6517D"/>
    <w:rsid w:val="00B67655"/>
    <w:rsid w:val="00B67E28"/>
    <w:rsid w:val="00B70701"/>
    <w:rsid w:val="00B7077C"/>
    <w:rsid w:val="00B71B9F"/>
    <w:rsid w:val="00B748BC"/>
    <w:rsid w:val="00B76BA8"/>
    <w:rsid w:val="00B777DF"/>
    <w:rsid w:val="00B77BE8"/>
    <w:rsid w:val="00B85E85"/>
    <w:rsid w:val="00B864CC"/>
    <w:rsid w:val="00B86D49"/>
    <w:rsid w:val="00B87059"/>
    <w:rsid w:val="00B90097"/>
    <w:rsid w:val="00B92EC4"/>
    <w:rsid w:val="00B968E1"/>
    <w:rsid w:val="00B97266"/>
    <w:rsid w:val="00BA045A"/>
    <w:rsid w:val="00BA3134"/>
    <w:rsid w:val="00BA4073"/>
    <w:rsid w:val="00BA5608"/>
    <w:rsid w:val="00BA6278"/>
    <w:rsid w:val="00BA68A4"/>
    <w:rsid w:val="00BA71DF"/>
    <w:rsid w:val="00BB00D6"/>
    <w:rsid w:val="00BB11D1"/>
    <w:rsid w:val="00BB25CF"/>
    <w:rsid w:val="00BB3674"/>
    <w:rsid w:val="00BB59D3"/>
    <w:rsid w:val="00BB6A8A"/>
    <w:rsid w:val="00BB7421"/>
    <w:rsid w:val="00BC2278"/>
    <w:rsid w:val="00BC254F"/>
    <w:rsid w:val="00BC27FF"/>
    <w:rsid w:val="00BC424D"/>
    <w:rsid w:val="00BC7DCA"/>
    <w:rsid w:val="00BD09CD"/>
    <w:rsid w:val="00BD0EF0"/>
    <w:rsid w:val="00BD245D"/>
    <w:rsid w:val="00BD59D4"/>
    <w:rsid w:val="00BD6F22"/>
    <w:rsid w:val="00BE0350"/>
    <w:rsid w:val="00BE062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2A97"/>
    <w:rsid w:val="00BF35FD"/>
    <w:rsid w:val="00BF36A0"/>
    <w:rsid w:val="00BF3DB9"/>
    <w:rsid w:val="00BF4529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10ABD"/>
    <w:rsid w:val="00C114F9"/>
    <w:rsid w:val="00C117E6"/>
    <w:rsid w:val="00C11EBD"/>
    <w:rsid w:val="00C1228F"/>
    <w:rsid w:val="00C16C07"/>
    <w:rsid w:val="00C21BAE"/>
    <w:rsid w:val="00C223F3"/>
    <w:rsid w:val="00C23459"/>
    <w:rsid w:val="00C23C86"/>
    <w:rsid w:val="00C23E3F"/>
    <w:rsid w:val="00C24B04"/>
    <w:rsid w:val="00C25302"/>
    <w:rsid w:val="00C253CF"/>
    <w:rsid w:val="00C25653"/>
    <w:rsid w:val="00C25B47"/>
    <w:rsid w:val="00C264ED"/>
    <w:rsid w:val="00C2761C"/>
    <w:rsid w:val="00C27AB8"/>
    <w:rsid w:val="00C302DD"/>
    <w:rsid w:val="00C31102"/>
    <w:rsid w:val="00C31F01"/>
    <w:rsid w:val="00C32B31"/>
    <w:rsid w:val="00C32CE2"/>
    <w:rsid w:val="00C34472"/>
    <w:rsid w:val="00C3456C"/>
    <w:rsid w:val="00C353C6"/>
    <w:rsid w:val="00C356D9"/>
    <w:rsid w:val="00C35CF4"/>
    <w:rsid w:val="00C35D9E"/>
    <w:rsid w:val="00C364A9"/>
    <w:rsid w:val="00C37AAB"/>
    <w:rsid w:val="00C406B4"/>
    <w:rsid w:val="00C4077B"/>
    <w:rsid w:val="00C40E81"/>
    <w:rsid w:val="00C41FA8"/>
    <w:rsid w:val="00C42918"/>
    <w:rsid w:val="00C42992"/>
    <w:rsid w:val="00C42E1C"/>
    <w:rsid w:val="00C43880"/>
    <w:rsid w:val="00C44EE4"/>
    <w:rsid w:val="00C45EFF"/>
    <w:rsid w:val="00C52293"/>
    <w:rsid w:val="00C522D8"/>
    <w:rsid w:val="00C523C3"/>
    <w:rsid w:val="00C523CA"/>
    <w:rsid w:val="00C52747"/>
    <w:rsid w:val="00C538D1"/>
    <w:rsid w:val="00C56218"/>
    <w:rsid w:val="00C56333"/>
    <w:rsid w:val="00C573EA"/>
    <w:rsid w:val="00C57EE7"/>
    <w:rsid w:val="00C607D1"/>
    <w:rsid w:val="00C60867"/>
    <w:rsid w:val="00C6124A"/>
    <w:rsid w:val="00C61CA4"/>
    <w:rsid w:val="00C635E3"/>
    <w:rsid w:val="00C63996"/>
    <w:rsid w:val="00C648C1"/>
    <w:rsid w:val="00C65011"/>
    <w:rsid w:val="00C65A3E"/>
    <w:rsid w:val="00C660BD"/>
    <w:rsid w:val="00C67F9C"/>
    <w:rsid w:val="00C70E5A"/>
    <w:rsid w:val="00C733FE"/>
    <w:rsid w:val="00C73DC8"/>
    <w:rsid w:val="00C74E21"/>
    <w:rsid w:val="00C74FFB"/>
    <w:rsid w:val="00C77CBB"/>
    <w:rsid w:val="00C80E57"/>
    <w:rsid w:val="00C825CA"/>
    <w:rsid w:val="00C84537"/>
    <w:rsid w:val="00C8453E"/>
    <w:rsid w:val="00C850ED"/>
    <w:rsid w:val="00C8560B"/>
    <w:rsid w:val="00C859A0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A080A"/>
    <w:rsid w:val="00CA1339"/>
    <w:rsid w:val="00CA38ED"/>
    <w:rsid w:val="00CA49AB"/>
    <w:rsid w:val="00CA4A72"/>
    <w:rsid w:val="00CB06BF"/>
    <w:rsid w:val="00CB15B8"/>
    <w:rsid w:val="00CB161E"/>
    <w:rsid w:val="00CB190A"/>
    <w:rsid w:val="00CB1F09"/>
    <w:rsid w:val="00CB3338"/>
    <w:rsid w:val="00CB6F4B"/>
    <w:rsid w:val="00CC20AF"/>
    <w:rsid w:val="00CC26EF"/>
    <w:rsid w:val="00CC5FAB"/>
    <w:rsid w:val="00CC6A3B"/>
    <w:rsid w:val="00CC6B7F"/>
    <w:rsid w:val="00CC7772"/>
    <w:rsid w:val="00CD4487"/>
    <w:rsid w:val="00CD5542"/>
    <w:rsid w:val="00CD5C45"/>
    <w:rsid w:val="00CE3C77"/>
    <w:rsid w:val="00CE55E5"/>
    <w:rsid w:val="00CE6CB9"/>
    <w:rsid w:val="00CE79E7"/>
    <w:rsid w:val="00CE7BDC"/>
    <w:rsid w:val="00CF39D5"/>
    <w:rsid w:val="00CF43F4"/>
    <w:rsid w:val="00CF4501"/>
    <w:rsid w:val="00CF549A"/>
    <w:rsid w:val="00CF54B5"/>
    <w:rsid w:val="00CF6F55"/>
    <w:rsid w:val="00CF75CE"/>
    <w:rsid w:val="00CF7D00"/>
    <w:rsid w:val="00D0230B"/>
    <w:rsid w:val="00D027D0"/>
    <w:rsid w:val="00D029DC"/>
    <w:rsid w:val="00D02CF0"/>
    <w:rsid w:val="00D05AD7"/>
    <w:rsid w:val="00D061A5"/>
    <w:rsid w:val="00D065B6"/>
    <w:rsid w:val="00D065BF"/>
    <w:rsid w:val="00D06D97"/>
    <w:rsid w:val="00D07748"/>
    <w:rsid w:val="00D07AAE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CD"/>
    <w:rsid w:val="00D27AB3"/>
    <w:rsid w:val="00D30133"/>
    <w:rsid w:val="00D3046F"/>
    <w:rsid w:val="00D312CE"/>
    <w:rsid w:val="00D3184E"/>
    <w:rsid w:val="00D31F36"/>
    <w:rsid w:val="00D3234A"/>
    <w:rsid w:val="00D35AD6"/>
    <w:rsid w:val="00D3600B"/>
    <w:rsid w:val="00D37390"/>
    <w:rsid w:val="00D37812"/>
    <w:rsid w:val="00D37829"/>
    <w:rsid w:val="00D37F34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62FE"/>
    <w:rsid w:val="00D7121F"/>
    <w:rsid w:val="00D71421"/>
    <w:rsid w:val="00D7155A"/>
    <w:rsid w:val="00D74847"/>
    <w:rsid w:val="00D74A4B"/>
    <w:rsid w:val="00D7584C"/>
    <w:rsid w:val="00D758DE"/>
    <w:rsid w:val="00D75F4A"/>
    <w:rsid w:val="00D761CF"/>
    <w:rsid w:val="00D76A1D"/>
    <w:rsid w:val="00D76ADE"/>
    <w:rsid w:val="00D76B01"/>
    <w:rsid w:val="00D76CDF"/>
    <w:rsid w:val="00D821C8"/>
    <w:rsid w:val="00D826D6"/>
    <w:rsid w:val="00D837B2"/>
    <w:rsid w:val="00D853D8"/>
    <w:rsid w:val="00D85F22"/>
    <w:rsid w:val="00D86A70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2069"/>
    <w:rsid w:val="00DA35F1"/>
    <w:rsid w:val="00DA509C"/>
    <w:rsid w:val="00DA685C"/>
    <w:rsid w:val="00DB2DC0"/>
    <w:rsid w:val="00DB3821"/>
    <w:rsid w:val="00DB4010"/>
    <w:rsid w:val="00DB475C"/>
    <w:rsid w:val="00DC0801"/>
    <w:rsid w:val="00DC0986"/>
    <w:rsid w:val="00DC0BE0"/>
    <w:rsid w:val="00DC0E6B"/>
    <w:rsid w:val="00DC0EB2"/>
    <w:rsid w:val="00DC25C1"/>
    <w:rsid w:val="00DC4B0B"/>
    <w:rsid w:val="00DC5612"/>
    <w:rsid w:val="00DC5EB1"/>
    <w:rsid w:val="00DC608B"/>
    <w:rsid w:val="00DC6A3E"/>
    <w:rsid w:val="00DC7963"/>
    <w:rsid w:val="00DD04AA"/>
    <w:rsid w:val="00DD4020"/>
    <w:rsid w:val="00DD53DB"/>
    <w:rsid w:val="00DD5E18"/>
    <w:rsid w:val="00DE0FF7"/>
    <w:rsid w:val="00DE10D3"/>
    <w:rsid w:val="00DE1F70"/>
    <w:rsid w:val="00DE2111"/>
    <w:rsid w:val="00DE2B3D"/>
    <w:rsid w:val="00DE30CE"/>
    <w:rsid w:val="00DE337E"/>
    <w:rsid w:val="00DE4CDF"/>
    <w:rsid w:val="00DE4D83"/>
    <w:rsid w:val="00DE4F3D"/>
    <w:rsid w:val="00DE5477"/>
    <w:rsid w:val="00DE5A1D"/>
    <w:rsid w:val="00DE5C89"/>
    <w:rsid w:val="00DE5D86"/>
    <w:rsid w:val="00DE7DA9"/>
    <w:rsid w:val="00DF013E"/>
    <w:rsid w:val="00DF2B5C"/>
    <w:rsid w:val="00DF3A51"/>
    <w:rsid w:val="00DF4218"/>
    <w:rsid w:val="00DF5075"/>
    <w:rsid w:val="00DF5190"/>
    <w:rsid w:val="00DF55B9"/>
    <w:rsid w:val="00DF56E4"/>
    <w:rsid w:val="00DF5E96"/>
    <w:rsid w:val="00DF7908"/>
    <w:rsid w:val="00E010A3"/>
    <w:rsid w:val="00E02C53"/>
    <w:rsid w:val="00E0353A"/>
    <w:rsid w:val="00E0369D"/>
    <w:rsid w:val="00E05D1C"/>
    <w:rsid w:val="00E06852"/>
    <w:rsid w:val="00E077E7"/>
    <w:rsid w:val="00E11244"/>
    <w:rsid w:val="00E137C1"/>
    <w:rsid w:val="00E1463D"/>
    <w:rsid w:val="00E14EDA"/>
    <w:rsid w:val="00E17AA5"/>
    <w:rsid w:val="00E20EE7"/>
    <w:rsid w:val="00E22D47"/>
    <w:rsid w:val="00E23988"/>
    <w:rsid w:val="00E23BC7"/>
    <w:rsid w:val="00E23CF3"/>
    <w:rsid w:val="00E23DF5"/>
    <w:rsid w:val="00E24205"/>
    <w:rsid w:val="00E24B80"/>
    <w:rsid w:val="00E25816"/>
    <w:rsid w:val="00E2661F"/>
    <w:rsid w:val="00E26C2D"/>
    <w:rsid w:val="00E26D32"/>
    <w:rsid w:val="00E303AE"/>
    <w:rsid w:val="00E303BC"/>
    <w:rsid w:val="00E308B6"/>
    <w:rsid w:val="00E375E3"/>
    <w:rsid w:val="00E400B6"/>
    <w:rsid w:val="00E40A55"/>
    <w:rsid w:val="00E40DF3"/>
    <w:rsid w:val="00E41335"/>
    <w:rsid w:val="00E4149D"/>
    <w:rsid w:val="00E4227D"/>
    <w:rsid w:val="00E4261F"/>
    <w:rsid w:val="00E446FD"/>
    <w:rsid w:val="00E4490C"/>
    <w:rsid w:val="00E44CB0"/>
    <w:rsid w:val="00E467AD"/>
    <w:rsid w:val="00E47575"/>
    <w:rsid w:val="00E479F5"/>
    <w:rsid w:val="00E5028A"/>
    <w:rsid w:val="00E52F6A"/>
    <w:rsid w:val="00E539E9"/>
    <w:rsid w:val="00E53C06"/>
    <w:rsid w:val="00E53DC7"/>
    <w:rsid w:val="00E54449"/>
    <w:rsid w:val="00E549BB"/>
    <w:rsid w:val="00E54F51"/>
    <w:rsid w:val="00E55C07"/>
    <w:rsid w:val="00E55C92"/>
    <w:rsid w:val="00E61177"/>
    <w:rsid w:val="00E62069"/>
    <w:rsid w:val="00E6230B"/>
    <w:rsid w:val="00E62AFF"/>
    <w:rsid w:val="00E63E0D"/>
    <w:rsid w:val="00E63EDD"/>
    <w:rsid w:val="00E65BF1"/>
    <w:rsid w:val="00E65EF1"/>
    <w:rsid w:val="00E67809"/>
    <w:rsid w:val="00E67CBE"/>
    <w:rsid w:val="00E70D8F"/>
    <w:rsid w:val="00E70E03"/>
    <w:rsid w:val="00E71C26"/>
    <w:rsid w:val="00E722C1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8714D"/>
    <w:rsid w:val="00E906D7"/>
    <w:rsid w:val="00E90E39"/>
    <w:rsid w:val="00E9170D"/>
    <w:rsid w:val="00E9446C"/>
    <w:rsid w:val="00E95538"/>
    <w:rsid w:val="00E95A80"/>
    <w:rsid w:val="00E97CE6"/>
    <w:rsid w:val="00EA07F2"/>
    <w:rsid w:val="00EA12FE"/>
    <w:rsid w:val="00EA18B2"/>
    <w:rsid w:val="00EA25CF"/>
    <w:rsid w:val="00EA4C61"/>
    <w:rsid w:val="00EA68B6"/>
    <w:rsid w:val="00EA742E"/>
    <w:rsid w:val="00EA7702"/>
    <w:rsid w:val="00EA7A2C"/>
    <w:rsid w:val="00EB129F"/>
    <w:rsid w:val="00EB38F7"/>
    <w:rsid w:val="00EB4375"/>
    <w:rsid w:val="00EB5661"/>
    <w:rsid w:val="00EB5BDB"/>
    <w:rsid w:val="00EB6E63"/>
    <w:rsid w:val="00EC0C98"/>
    <w:rsid w:val="00EC3656"/>
    <w:rsid w:val="00EC394B"/>
    <w:rsid w:val="00EC50D4"/>
    <w:rsid w:val="00EC568C"/>
    <w:rsid w:val="00EC65B6"/>
    <w:rsid w:val="00ED0B5E"/>
    <w:rsid w:val="00ED13F4"/>
    <w:rsid w:val="00ED1555"/>
    <w:rsid w:val="00ED2110"/>
    <w:rsid w:val="00ED2437"/>
    <w:rsid w:val="00ED2EDF"/>
    <w:rsid w:val="00ED4DD9"/>
    <w:rsid w:val="00ED5997"/>
    <w:rsid w:val="00ED5AAD"/>
    <w:rsid w:val="00ED60AD"/>
    <w:rsid w:val="00ED6DA6"/>
    <w:rsid w:val="00ED714A"/>
    <w:rsid w:val="00ED75CC"/>
    <w:rsid w:val="00EE0E8F"/>
    <w:rsid w:val="00EE0EF2"/>
    <w:rsid w:val="00EE0F34"/>
    <w:rsid w:val="00EE2427"/>
    <w:rsid w:val="00EE3535"/>
    <w:rsid w:val="00EE4859"/>
    <w:rsid w:val="00EE532B"/>
    <w:rsid w:val="00EE658B"/>
    <w:rsid w:val="00EE6CE6"/>
    <w:rsid w:val="00EE7D7A"/>
    <w:rsid w:val="00EF052E"/>
    <w:rsid w:val="00EF0BDC"/>
    <w:rsid w:val="00EF1481"/>
    <w:rsid w:val="00EF2205"/>
    <w:rsid w:val="00EF494E"/>
    <w:rsid w:val="00EF4AA3"/>
    <w:rsid w:val="00EF5595"/>
    <w:rsid w:val="00EF5DC1"/>
    <w:rsid w:val="00EF6808"/>
    <w:rsid w:val="00EF71A3"/>
    <w:rsid w:val="00F00667"/>
    <w:rsid w:val="00F006AF"/>
    <w:rsid w:val="00F00C0D"/>
    <w:rsid w:val="00F01211"/>
    <w:rsid w:val="00F01559"/>
    <w:rsid w:val="00F0262A"/>
    <w:rsid w:val="00F0319B"/>
    <w:rsid w:val="00F0550E"/>
    <w:rsid w:val="00F0587B"/>
    <w:rsid w:val="00F05E9E"/>
    <w:rsid w:val="00F06208"/>
    <w:rsid w:val="00F074CD"/>
    <w:rsid w:val="00F11C7A"/>
    <w:rsid w:val="00F1262F"/>
    <w:rsid w:val="00F13C7F"/>
    <w:rsid w:val="00F142E6"/>
    <w:rsid w:val="00F16CEE"/>
    <w:rsid w:val="00F17AB1"/>
    <w:rsid w:val="00F20234"/>
    <w:rsid w:val="00F2206B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7837"/>
    <w:rsid w:val="00F27B61"/>
    <w:rsid w:val="00F30DCF"/>
    <w:rsid w:val="00F320DA"/>
    <w:rsid w:val="00F33C7C"/>
    <w:rsid w:val="00F35E8C"/>
    <w:rsid w:val="00F365AB"/>
    <w:rsid w:val="00F37ECD"/>
    <w:rsid w:val="00F42D5C"/>
    <w:rsid w:val="00F431DA"/>
    <w:rsid w:val="00F43954"/>
    <w:rsid w:val="00F45042"/>
    <w:rsid w:val="00F450EE"/>
    <w:rsid w:val="00F4591F"/>
    <w:rsid w:val="00F46899"/>
    <w:rsid w:val="00F502DB"/>
    <w:rsid w:val="00F513E4"/>
    <w:rsid w:val="00F52A53"/>
    <w:rsid w:val="00F531B0"/>
    <w:rsid w:val="00F552BA"/>
    <w:rsid w:val="00F557BC"/>
    <w:rsid w:val="00F55E33"/>
    <w:rsid w:val="00F560B3"/>
    <w:rsid w:val="00F566D1"/>
    <w:rsid w:val="00F5793A"/>
    <w:rsid w:val="00F60451"/>
    <w:rsid w:val="00F6128A"/>
    <w:rsid w:val="00F614E1"/>
    <w:rsid w:val="00F63591"/>
    <w:rsid w:val="00F731B3"/>
    <w:rsid w:val="00F7377B"/>
    <w:rsid w:val="00F73EAD"/>
    <w:rsid w:val="00F74127"/>
    <w:rsid w:val="00F74BDC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429D"/>
    <w:rsid w:val="00F84410"/>
    <w:rsid w:val="00F84821"/>
    <w:rsid w:val="00F8579E"/>
    <w:rsid w:val="00F85F67"/>
    <w:rsid w:val="00F86549"/>
    <w:rsid w:val="00F872D6"/>
    <w:rsid w:val="00F91A2D"/>
    <w:rsid w:val="00F92150"/>
    <w:rsid w:val="00F92236"/>
    <w:rsid w:val="00F93088"/>
    <w:rsid w:val="00F94419"/>
    <w:rsid w:val="00F94586"/>
    <w:rsid w:val="00F95147"/>
    <w:rsid w:val="00F95CBA"/>
    <w:rsid w:val="00F96148"/>
    <w:rsid w:val="00F9752D"/>
    <w:rsid w:val="00FA00F8"/>
    <w:rsid w:val="00FA297A"/>
    <w:rsid w:val="00FA3615"/>
    <w:rsid w:val="00FA57C0"/>
    <w:rsid w:val="00FB0992"/>
    <w:rsid w:val="00FB2405"/>
    <w:rsid w:val="00FB302F"/>
    <w:rsid w:val="00FB3A29"/>
    <w:rsid w:val="00FB48D0"/>
    <w:rsid w:val="00FB56FA"/>
    <w:rsid w:val="00FB5A3B"/>
    <w:rsid w:val="00FB5E73"/>
    <w:rsid w:val="00FB79E5"/>
    <w:rsid w:val="00FC202E"/>
    <w:rsid w:val="00FC218B"/>
    <w:rsid w:val="00FC2518"/>
    <w:rsid w:val="00FC280D"/>
    <w:rsid w:val="00FC4577"/>
    <w:rsid w:val="00FC4B97"/>
    <w:rsid w:val="00FC662D"/>
    <w:rsid w:val="00FC6B45"/>
    <w:rsid w:val="00FC6C16"/>
    <w:rsid w:val="00FC7029"/>
    <w:rsid w:val="00FD0A8D"/>
    <w:rsid w:val="00FD1AC2"/>
    <w:rsid w:val="00FD1E01"/>
    <w:rsid w:val="00FD334A"/>
    <w:rsid w:val="00FD48E0"/>
    <w:rsid w:val="00FD77F5"/>
    <w:rsid w:val="00FE1DFA"/>
    <w:rsid w:val="00FE20CE"/>
    <w:rsid w:val="00FE2872"/>
    <w:rsid w:val="00FE2967"/>
    <w:rsid w:val="00FE3137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286D02"/>
  <w15:docId w15:val="{A655734D-4CBA-4467-ACB9-11CDC080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B80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uiPriority w:val="22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val="x-none"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  <w:rPr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lang w:val="x-none" w:eastAsia="x-none"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  <w:lang w:val="x-none" w:eastAsia="x-none"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val="x-none"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val="x-none"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val="x-none"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CF75CE"/>
  </w:style>
  <w:style w:type="character" w:styleId="Nierozpoznanawzmianka">
    <w:name w:val="Unresolved Mention"/>
    <w:basedOn w:val="Domylnaczcionkaakapitu"/>
    <w:uiPriority w:val="99"/>
    <w:semiHidden/>
    <w:unhideWhenUsed/>
    <w:rsid w:val="00740D1B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15595A"/>
    <w:rPr>
      <w:rFonts w:ascii="Calibri" w:eastAsia="Calibri" w:hAnsi="Calibri"/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B60153"/>
  </w:style>
  <w:style w:type="character" w:customStyle="1" w:styleId="acopre">
    <w:name w:val="acopre"/>
    <w:basedOn w:val="Domylnaczcionkaakapitu"/>
    <w:rsid w:val="00B6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r.pot.gov.pl" TargetMode="External"/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pieknywschod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edenpolska.pl" TargetMode="External"/><Relationship Id="rId5" Type="http://schemas.openxmlformats.org/officeDocument/2006/relationships/hyperlink" Target="http://www.aktualnosciturystyczne.pl" TargetMode="External"/><Relationship Id="rId10" Type="http://schemas.openxmlformats.org/officeDocument/2006/relationships/hyperlink" Target="http://www.polskapodajdalej.pl" TargetMode="External"/><Relationship Id="rId4" Type="http://schemas.openxmlformats.org/officeDocument/2006/relationships/hyperlink" Target="http://www.polska.travel" TargetMode="External"/><Relationship Id="rId9" Type="http://schemas.openxmlformats.org/officeDocument/2006/relationships/hyperlink" Target="http://www.zarabiajnaturyst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7FAB-A7B1-4586-A6B4-BAAC61C7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424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4303</CharactersWithSpaces>
  <SharedDoc>false</SharedDoc>
  <HLinks>
    <vt:vector size="18" baseType="variant">
      <vt:variant>
        <vt:i4>2556025</vt:i4>
      </vt:variant>
      <vt:variant>
        <vt:i4>6</vt:i4>
      </vt:variant>
      <vt:variant>
        <vt:i4>0</vt:i4>
      </vt:variant>
      <vt:variant>
        <vt:i4>5</vt:i4>
      </vt:variant>
      <vt:variant>
        <vt:lpwstr>https://polskazobaczwiecej.pl/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Marzena Witkowska</cp:lastModifiedBy>
  <cp:revision>2</cp:revision>
  <cp:lastPrinted>2021-01-22T10:02:00Z</cp:lastPrinted>
  <dcterms:created xsi:type="dcterms:W3CDTF">2021-01-22T10:46:00Z</dcterms:created>
  <dcterms:modified xsi:type="dcterms:W3CDTF">2021-01-22T10:46:00Z</dcterms:modified>
</cp:coreProperties>
</file>